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A" w:rsidRPr="00CE7385" w:rsidRDefault="00E57693" w:rsidP="004C14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  <w:r w:rsidR="003B6D6B">
        <w:rPr>
          <w:b/>
          <w:bCs/>
          <w:sz w:val="28"/>
          <w:szCs w:val="28"/>
        </w:rPr>
        <w:t xml:space="preserve"> к рабочим программам по английскому языку</w:t>
      </w:r>
      <w:r>
        <w:rPr>
          <w:b/>
          <w:bCs/>
          <w:sz w:val="28"/>
          <w:szCs w:val="28"/>
        </w:rPr>
        <w:t xml:space="preserve"> 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 xml:space="preserve">  Рабочая программа предмета «Английский язык» для 2   класса  составлена в соответствии </w:t>
      </w:r>
      <w:proofErr w:type="gramStart"/>
      <w:r w:rsidRPr="00CE7385">
        <w:rPr>
          <w:sz w:val="28"/>
          <w:szCs w:val="28"/>
        </w:rPr>
        <w:t>с</w:t>
      </w:r>
      <w:proofErr w:type="gramEnd"/>
      <w:r w:rsidRPr="00CE7385">
        <w:rPr>
          <w:sz w:val="28"/>
          <w:szCs w:val="28"/>
        </w:rPr>
        <w:t>:</w:t>
      </w:r>
    </w:p>
    <w:p w:rsidR="004C144A" w:rsidRPr="00180286" w:rsidRDefault="004C144A" w:rsidP="004C144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</w:t>
      </w:r>
      <w:r w:rsidRPr="00CE7385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ательным стандартом  второго поколения</w:t>
      </w:r>
      <w:r w:rsidRPr="00CE7385">
        <w:rPr>
          <w:sz w:val="28"/>
          <w:szCs w:val="28"/>
        </w:rPr>
        <w:t>;</w:t>
      </w:r>
    </w:p>
    <w:p w:rsidR="004C144A" w:rsidRPr="00CE7385" w:rsidRDefault="004C144A" w:rsidP="004C144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E7385">
        <w:rPr>
          <w:sz w:val="28"/>
          <w:szCs w:val="28"/>
        </w:rPr>
        <w:t xml:space="preserve">вторской программой М.З. </w:t>
      </w:r>
      <w:proofErr w:type="spellStart"/>
      <w:r w:rsidRPr="00CE7385">
        <w:rPr>
          <w:sz w:val="28"/>
          <w:szCs w:val="28"/>
        </w:rPr>
        <w:t>Биболетовой</w:t>
      </w:r>
      <w:proofErr w:type="spellEnd"/>
      <w:r w:rsidRPr="00CE7385">
        <w:rPr>
          <w:sz w:val="28"/>
          <w:szCs w:val="28"/>
        </w:rPr>
        <w:t xml:space="preserve">, Н.Н. </w:t>
      </w:r>
      <w:proofErr w:type="spellStart"/>
      <w:r w:rsidRPr="00CE7385">
        <w:rPr>
          <w:sz w:val="28"/>
          <w:szCs w:val="28"/>
        </w:rPr>
        <w:t>Трубаневой</w:t>
      </w:r>
      <w:proofErr w:type="spellEnd"/>
      <w:r w:rsidRPr="00CE7385">
        <w:rPr>
          <w:sz w:val="28"/>
          <w:szCs w:val="28"/>
        </w:rPr>
        <w:t xml:space="preserve">  “</w:t>
      </w:r>
      <w:r w:rsidRPr="00CE7385">
        <w:rPr>
          <w:sz w:val="28"/>
          <w:szCs w:val="28"/>
          <w:lang w:val="en-US"/>
        </w:rPr>
        <w:t>Enjoy</w:t>
      </w:r>
      <w:r w:rsidRPr="00CE7385">
        <w:rPr>
          <w:sz w:val="28"/>
          <w:szCs w:val="28"/>
        </w:rPr>
        <w:t xml:space="preserve"> </w:t>
      </w:r>
      <w:r w:rsidRPr="00CE7385"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” для 2-4</w:t>
      </w:r>
      <w:r w:rsidRPr="00CE7385">
        <w:rPr>
          <w:sz w:val="28"/>
          <w:szCs w:val="28"/>
        </w:rPr>
        <w:t xml:space="preserve"> классов общеобразовательных учреждений; Обнинск, </w:t>
      </w:r>
      <w:r>
        <w:rPr>
          <w:sz w:val="28"/>
          <w:szCs w:val="28"/>
        </w:rPr>
        <w:t>Титул, 2013</w:t>
      </w:r>
      <w:r w:rsidRPr="00CE7385">
        <w:rPr>
          <w:sz w:val="28"/>
          <w:szCs w:val="28"/>
        </w:rPr>
        <w:t>г.;</w:t>
      </w:r>
    </w:p>
    <w:p w:rsidR="004C144A" w:rsidRPr="00CE7385" w:rsidRDefault="004C144A" w:rsidP="004C144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Примерной</w:t>
      </w:r>
      <w:r>
        <w:rPr>
          <w:sz w:val="28"/>
          <w:szCs w:val="28"/>
        </w:rPr>
        <w:t xml:space="preserve"> программой начального</w:t>
      </w:r>
      <w:r w:rsidRPr="00CE7385">
        <w:rPr>
          <w:sz w:val="28"/>
          <w:szCs w:val="28"/>
        </w:rPr>
        <w:t xml:space="preserve"> общего образования по английскому языку для образовательных учреждений</w:t>
      </w:r>
    </w:p>
    <w:p w:rsidR="004C144A" w:rsidRDefault="004C144A" w:rsidP="004C144A">
      <w:pPr>
        <w:ind w:firstLine="708"/>
        <w:rPr>
          <w:sz w:val="28"/>
          <w:szCs w:val="28"/>
        </w:rPr>
      </w:pPr>
      <w:r w:rsidRPr="00D95B16">
        <w:rPr>
          <w:sz w:val="28"/>
          <w:szCs w:val="28"/>
        </w:rPr>
        <w:t xml:space="preserve">Согласно п. 16 </w:t>
      </w:r>
      <w:r w:rsidRPr="00D95B16">
        <w:rPr>
          <w:b/>
          <w:bCs/>
          <w:sz w:val="28"/>
          <w:szCs w:val="28"/>
        </w:rPr>
        <w:t>Федерального государственного образовательного стандарта начального общего образования (ФГОС)</w:t>
      </w:r>
      <w:r w:rsidRPr="00D95B16">
        <w:rPr>
          <w:sz w:val="28"/>
          <w:szCs w:val="28"/>
        </w:rPr>
        <w:t xml:space="preserve">, утв. приказом </w:t>
      </w:r>
      <w:proofErr w:type="spellStart"/>
      <w:r w:rsidRPr="00D95B16">
        <w:rPr>
          <w:sz w:val="28"/>
          <w:szCs w:val="28"/>
        </w:rPr>
        <w:t>Минобрнау-ки</w:t>
      </w:r>
      <w:proofErr w:type="spellEnd"/>
      <w:r w:rsidRPr="00D95B16">
        <w:rPr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основная образовательная программа начального общего образования реализуется через организацию урочной и внеурочной деятельности. Учитель предоставляет </w:t>
      </w:r>
      <w:proofErr w:type="gramStart"/>
      <w:r>
        <w:rPr>
          <w:sz w:val="28"/>
          <w:szCs w:val="28"/>
        </w:rPr>
        <w:t>об</w:t>
      </w:r>
      <w:r w:rsidRPr="00D95B16">
        <w:rPr>
          <w:sz w:val="28"/>
          <w:szCs w:val="28"/>
        </w:rPr>
        <w:t>уча</w:t>
      </w:r>
      <w:r>
        <w:rPr>
          <w:sz w:val="28"/>
          <w:szCs w:val="28"/>
        </w:rPr>
        <w:t>ющи</w:t>
      </w:r>
      <w:r w:rsidRPr="00D95B16">
        <w:rPr>
          <w:sz w:val="28"/>
          <w:szCs w:val="28"/>
        </w:rPr>
        <w:t>мся</w:t>
      </w:r>
      <w:proofErr w:type="gramEnd"/>
      <w:r w:rsidRPr="00D95B16">
        <w:rPr>
          <w:sz w:val="28"/>
          <w:szCs w:val="28"/>
        </w:rPr>
        <w:t xml:space="preserve"> возможность выбора широкого спектра форм  деятельности, </w:t>
      </w:r>
      <w:proofErr w:type="gramStart"/>
      <w:r w:rsidRPr="00D95B16">
        <w:rPr>
          <w:sz w:val="28"/>
          <w:szCs w:val="28"/>
        </w:rPr>
        <w:t>способствующих</w:t>
      </w:r>
      <w:proofErr w:type="gramEnd"/>
      <w:r w:rsidRPr="00D95B16">
        <w:rPr>
          <w:sz w:val="28"/>
          <w:szCs w:val="28"/>
        </w:rPr>
        <w:t xml:space="preserve"> закреплению и развитию УУД.  (См. календарно-тематическое планирование)</w:t>
      </w:r>
    </w:p>
    <w:p w:rsidR="004C144A" w:rsidRPr="00D95B16" w:rsidRDefault="004C144A" w:rsidP="004C144A">
      <w:pPr>
        <w:ind w:firstLine="708"/>
        <w:rPr>
          <w:sz w:val="28"/>
          <w:szCs w:val="28"/>
        </w:rPr>
      </w:pPr>
      <w:r w:rsidRPr="00CE7385">
        <w:rPr>
          <w:sz w:val="28"/>
          <w:szCs w:val="28"/>
        </w:rPr>
        <w:t>Курс английского языка для 2 класса рассчитан на 68 часов (из расчета 2 учебных часов в неделю).</w:t>
      </w:r>
    </w:p>
    <w:p w:rsidR="004C144A" w:rsidRPr="00CE7385" w:rsidRDefault="004C144A" w:rsidP="004C144A">
      <w:pPr>
        <w:rPr>
          <w:b/>
          <w:bCs/>
          <w:color w:val="000000"/>
          <w:sz w:val="28"/>
          <w:szCs w:val="28"/>
        </w:rPr>
      </w:pPr>
      <w:r w:rsidRPr="00CE7385">
        <w:rPr>
          <w:b/>
          <w:bCs/>
          <w:sz w:val="28"/>
          <w:szCs w:val="28"/>
        </w:rPr>
        <w:t xml:space="preserve">            </w:t>
      </w:r>
      <w:r w:rsidRPr="00CE7385">
        <w:rPr>
          <w:b/>
          <w:bCs/>
          <w:color w:val="000000"/>
          <w:sz w:val="28"/>
          <w:szCs w:val="28"/>
        </w:rPr>
        <w:t>Функции.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>Данная рабочая программа выполняет три основные функции.</w:t>
      </w:r>
      <w:r w:rsidRPr="00CE7385">
        <w:rPr>
          <w:sz w:val="28"/>
          <w:szCs w:val="28"/>
        </w:rPr>
        <w:br/>
      </w:r>
      <w:r w:rsidRPr="00CE7385">
        <w:rPr>
          <w:sz w:val="28"/>
          <w:szCs w:val="28"/>
          <w:u w:val="single"/>
        </w:rPr>
        <w:t xml:space="preserve"> Информационно-методическая функция</w:t>
      </w:r>
      <w:r w:rsidRPr="00CE7385">
        <w:rPr>
          <w:sz w:val="28"/>
          <w:szCs w:val="28"/>
        </w:rPr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CE7385">
        <w:rPr>
          <w:sz w:val="28"/>
          <w:szCs w:val="28"/>
        </w:rPr>
        <w:br/>
      </w:r>
      <w:r w:rsidRPr="00CE7385">
        <w:rPr>
          <w:sz w:val="28"/>
          <w:szCs w:val="28"/>
          <w:u w:val="single"/>
        </w:rPr>
        <w:t>Организационно-планирующая функция</w:t>
      </w:r>
      <w:r w:rsidRPr="00CE7385">
        <w:rPr>
          <w:sz w:val="28"/>
          <w:szCs w:val="28"/>
        </w:rPr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</w:t>
      </w:r>
      <w:r w:rsidRPr="00CE7385">
        <w:rPr>
          <w:sz w:val="28"/>
          <w:szCs w:val="28"/>
        </w:rPr>
        <w:lastRenderedPageBreak/>
        <w:t>обучения, определение количественных и качественных характеристик содержания обучения на каждом этапе.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  <w:u w:val="single"/>
        </w:rPr>
        <w:t xml:space="preserve">Контролирующая </w:t>
      </w:r>
      <w:r w:rsidRPr="00CE7385">
        <w:rPr>
          <w:sz w:val="28"/>
          <w:szCs w:val="28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CE7385">
        <w:rPr>
          <w:sz w:val="28"/>
          <w:szCs w:val="28"/>
        </w:rPr>
        <w:t>обученности</w:t>
      </w:r>
      <w:proofErr w:type="spellEnd"/>
      <w:r w:rsidRPr="00CE7385">
        <w:rPr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C144A" w:rsidRPr="00CE7385" w:rsidRDefault="004C144A" w:rsidP="004C144A">
      <w:pPr>
        <w:widowControl w:val="0"/>
        <w:spacing w:before="120"/>
        <w:ind w:firstLine="720"/>
        <w:rPr>
          <w:sz w:val="28"/>
          <w:szCs w:val="28"/>
        </w:rPr>
      </w:pPr>
      <w:r w:rsidRPr="00CE7385">
        <w:rPr>
          <w:sz w:val="28"/>
          <w:szCs w:val="28"/>
        </w:rPr>
        <w:t>Курс английского языка направлен на достижение целей:</w:t>
      </w:r>
    </w:p>
    <w:p w:rsidR="004C144A" w:rsidRPr="00CE7385" w:rsidRDefault="004C144A" w:rsidP="004C144A">
      <w:pPr>
        <w:pStyle w:val="21"/>
        <w:widowControl w:val="0"/>
        <w:tabs>
          <w:tab w:val="clear" w:pos="8222"/>
        </w:tabs>
        <w:spacing w:before="120"/>
        <w:ind w:right="0" w:firstLine="567"/>
        <w:jc w:val="center"/>
        <w:rPr>
          <w:b/>
          <w:bCs/>
        </w:rPr>
      </w:pPr>
      <w:r w:rsidRPr="00CE7385">
        <w:rPr>
          <w:b/>
          <w:bCs/>
        </w:rPr>
        <w:t>Цели обучения</w:t>
      </w:r>
    </w:p>
    <w:p w:rsidR="004C144A" w:rsidRPr="00CE7385" w:rsidRDefault="004C144A" w:rsidP="004C144A">
      <w:pPr>
        <w:pStyle w:val="21"/>
        <w:widowControl w:val="0"/>
        <w:tabs>
          <w:tab w:val="clear" w:pos="8222"/>
        </w:tabs>
        <w:spacing w:before="120"/>
        <w:ind w:right="0" w:firstLine="567"/>
        <w:jc w:val="center"/>
        <w:rPr>
          <w:b/>
          <w:bCs/>
        </w:rPr>
      </w:pPr>
    </w:p>
    <w:p w:rsidR="004C144A" w:rsidRPr="00CE7385" w:rsidRDefault="004C144A" w:rsidP="004C144A">
      <w:pPr>
        <w:pStyle w:val="21"/>
        <w:widowControl w:val="0"/>
        <w:tabs>
          <w:tab w:val="clear" w:pos="8222"/>
        </w:tabs>
        <w:ind w:right="0" w:firstLine="567"/>
        <w:jc w:val="both"/>
      </w:pPr>
      <w:r w:rsidRPr="00CE7385">
        <w:t>В процессе изучения английского языка реализуются следующие цели:</w:t>
      </w:r>
    </w:p>
    <w:p w:rsidR="004C144A" w:rsidRPr="00CE7385" w:rsidRDefault="004C144A" w:rsidP="004C144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 xml:space="preserve">формирование </w:t>
      </w:r>
      <w:r w:rsidRPr="00CE7385">
        <w:rPr>
          <w:sz w:val="28"/>
          <w:szCs w:val="28"/>
        </w:rPr>
        <w:t xml:space="preserve"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CE7385">
        <w:rPr>
          <w:sz w:val="28"/>
          <w:szCs w:val="28"/>
        </w:rPr>
        <w:t>аудировании</w:t>
      </w:r>
      <w:proofErr w:type="spellEnd"/>
      <w:r w:rsidRPr="00CE7385">
        <w:rPr>
          <w:sz w:val="28"/>
          <w:szCs w:val="28"/>
        </w:rPr>
        <w:t>, чтении и письме;</w:t>
      </w:r>
    </w:p>
    <w:p w:rsidR="004C144A" w:rsidRPr="00CE7385" w:rsidRDefault="004C144A" w:rsidP="004C144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>развитие</w:t>
      </w:r>
      <w:r w:rsidRPr="00CE7385">
        <w:rPr>
          <w:sz w:val="28"/>
          <w:szCs w:val="28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4C144A" w:rsidRPr="00CE7385" w:rsidRDefault="004C144A" w:rsidP="004C144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>обеспечение</w:t>
      </w:r>
      <w:r w:rsidRPr="00CE7385">
        <w:rPr>
          <w:sz w:val="28"/>
          <w:szCs w:val="28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C144A" w:rsidRPr="00CE7385" w:rsidRDefault="004C144A" w:rsidP="004C144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 xml:space="preserve">освоение </w:t>
      </w:r>
      <w:r w:rsidRPr="00CE7385">
        <w:rPr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4C144A" w:rsidRPr="00CE7385" w:rsidRDefault="004C144A" w:rsidP="004C144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 xml:space="preserve">приобщение </w:t>
      </w:r>
      <w:r w:rsidRPr="00CE7385">
        <w:rPr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C144A" w:rsidRPr="00CE7385" w:rsidRDefault="004C144A" w:rsidP="004C144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>формирование</w:t>
      </w:r>
      <w:r w:rsidRPr="00CE7385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CE7385">
        <w:rPr>
          <w:sz w:val="28"/>
          <w:szCs w:val="28"/>
        </w:rPr>
        <w:t>общеучебных</w:t>
      </w:r>
      <w:proofErr w:type="spellEnd"/>
      <w:r w:rsidRPr="00CE7385">
        <w:rPr>
          <w:sz w:val="28"/>
          <w:szCs w:val="28"/>
        </w:rPr>
        <w:t xml:space="preserve"> умений.</w:t>
      </w:r>
    </w:p>
    <w:p w:rsidR="004C144A" w:rsidRPr="00CE7385" w:rsidRDefault="004C144A" w:rsidP="004C144A">
      <w:pPr>
        <w:pStyle w:val="210"/>
        <w:widowControl w:val="0"/>
        <w:spacing w:before="0" w:line="200" w:lineRule="atLeast"/>
        <w:rPr>
          <w:sz w:val="28"/>
          <w:szCs w:val="28"/>
        </w:rPr>
      </w:pPr>
    </w:p>
    <w:p w:rsidR="004C144A" w:rsidRPr="00CE7385" w:rsidRDefault="004C144A" w:rsidP="004C144A">
      <w:pPr>
        <w:pStyle w:val="210"/>
        <w:widowControl w:val="0"/>
        <w:spacing w:before="0" w:line="200" w:lineRule="atLeast"/>
        <w:rPr>
          <w:sz w:val="28"/>
          <w:szCs w:val="28"/>
        </w:rPr>
      </w:pPr>
    </w:p>
    <w:p w:rsidR="004C144A" w:rsidRPr="00CE7385" w:rsidRDefault="004C144A" w:rsidP="004C144A">
      <w:pPr>
        <w:pStyle w:val="210"/>
        <w:widowControl w:val="0"/>
        <w:spacing w:before="0" w:line="200" w:lineRule="atLeast"/>
        <w:rPr>
          <w:b/>
          <w:bCs/>
          <w:sz w:val="28"/>
          <w:szCs w:val="28"/>
        </w:rPr>
      </w:pPr>
      <w:r w:rsidRPr="00CE7385">
        <w:rPr>
          <w:b/>
          <w:bCs/>
          <w:sz w:val="28"/>
          <w:szCs w:val="28"/>
        </w:rPr>
        <w:t>Основные принципы построения курса:</w:t>
      </w:r>
    </w:p>
    <w:p w:rsidR="004C144A" w:rsidRPr="00CE7385" w:rsidRDefault="004C144A" w:rsidP="004C144A">
      <w:pPr>
        <w:pStyle w:val="210"/>
        <w:widowControl w:val="0"/>
        <w:spacing w:before="0" w:line="200" w:lineRule="atLeast"/>
        <w:rPr>
          <w:sz w:val="28"/>
          <w:szCs w:val="28"/>
        </w:rPr>
      </w:pP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>Личностно-ориентированный характер обучения.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 xml:space="preserve">Соблюдение </w:t>
      </w:r>
      <w:proofErr w:type="spellStart"/>
      <w:r w:rsidRPr="00CE7385">
        <w:rPr>
          <w:sz w:val="28"/>
          <w:szCs w:val="28"/>
        </w:rPr>
        <w:t>деятельностного</w:t>
      </w:r>
      <w:proofErr w:type="spellEnd"/>
      <w:r w:rsidRPr="00CE7385">
        <w:rPr>
          <w:sz w:val="28"/>
          <w:szCs w:val="28"/>
        </w:rPr>
        <w:t xml:space="preserve"> характера обучения иностранному языку.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>Приоритет коммуникативной цели обучения.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lastRenderedPageBreak/>
        <w:t>Сбалансированное обучение устным и письменным формам общения.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>Дифференцированный подход.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>Аутентичность материала.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 xml:space="preserve">Учет опыта </w:t>
      </w:r>
      <w:r>
        <w:rPr>
          <w:sz w:val="28"/>
          <w:szCs w:val="28"/>
        </w:rPr>
        <w:t>об</w:t>
      </w:r>
      <w:r w:rsidRPr="00CE738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E7385">
        <w:rPr>
          <w:sz w:val="28"/>
          <w:szCs w:val="28"/>
        </w:rPr>
        <w:t xml:space="preserve">щихся в родном языке и развитие когнитивных способностей </w:t>
      </w:r>
      <w:r>
        <w:rPr>
          <w:sz w:val="28"/>
          <w:szCs w:val="28"/>
        </w:rPr>
        <w:t>об</w:t>
      </w:r>
      <w:r w:rsidRPr="00CE738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E7385">
        <w:rPr>
          <w:sz w:val="28"/>
          <w:szCs w:val="28"/>
        </w:rPr>
        <w:t>щихся.</w:t>
      </w:r>
    </w:p>
    <w:p w:rsidR="004C144A" w:rsidRPr="00CE7385" w:rsidRDefault="004C144A" w:rsidP="004C144A">
      <w:pPr>
        <w:pStyle w:val="210"/>
        <w:widowControl w:val="0"/>
        <w:numPr>
          <w:ilvl w:val="1"/>
          <w:numId w:val="1"/>
        </w:numPr>
        <w:spacing w:before="0" w:line="200" w:lineRule="atLeast"/>
        <w:rPr>
          <w:sz w:val="28"/>
          <w:szCs w:val="28"/>
        </w:rPr>
      </w:pPr>
      <w:r w:rsidRPr="00CE7385">
        <w:rPr>
          <w:sz w:val="28"/>
          <w:szCs w:val="28"/>
        </w:rPr>
        <w:t>Широкое использование современных технологий обучения.</w:t>
      </w:r>
    </w:p>
    <w:p w:rsidR="004C144A" w:rsidRPr="00CE7385" w:rsidRDefault="004C144A" w:rsidP="004C144A">
      <w:pPr>
        <w:pStyle w:val="a5"/>
        <w:widowControl w:val="0"/>
        <w:spacing w:line="200" w:lineRule="atLeast"/>
      </w:pPr>
    </w:p>
    <w:p w:rsidR="004C144A" w:rsidRPr="00CE7385" w:rsidRDefault="004C144A" w:rsidP="004C144A">
      <w:pPr>
        <w:widowControl w:val="0"/>
        <w:tabs>
          <w:tab w:val="num" w:pos="567"/>
          <w:tab w:val="left" w:pos="9372"/>
          <w:tab w:val="left" w:pos="9940"/>
        </w:tabs>
        <w:spacing w:before="120"/>
        <w:rPr>
          <w:i/>
          <w:iCs/>
          <w:snapToGrid w:val="0"/>
          <w:sz w:val="28"/>
          <w:szCs w:val="28"/>
        </w:rPr>
      </w:pPr>
      <w:proofErr w:type="spellStart"/>
      <w:r w:rsidRPr="00CE7385">
        <w:rPr>
          <w:b/>
          <w:bCs/>
          <w:snapToGrid w:val="0"/>
          <w:sz w:val="28"/>
          <w:szCs w:val="28"/>
        </w:rPr>
        <w:t>Общеучебные</w:t>
      </w:r>
      <w:proofErr w:type="spellEnd"/>
      <w:r w:rsidRPr="00CE7385">
        <w:rPr>
          <w:b/>
          <w:bCs/>
          <w:snapToGrid w:val="0"/>
          <w:sz w:val="28"/>
          <w:szCs w:val="28"/>
        </w:rPr>
        <w:t xml:space="preserve"> умения, навыки и способы деятельности</w:t>
      </w:r>
    </w:p>
    <w:p w:rsidR="004C144A" w:rsidRPr="005D7351" w:rsidRDefault="004C144A" w:rsidP="004C144A">
      <w:pPr>
        <w:widowControl w:val="0"/>
        <w:tabs>
          <w:tab w:val="num" w:pos="567"/>
          <w:tab w:val="left" w:pos="9372"/>
          <w:tab w:val="left" w:pos="9940"/>
        </w:tabs>
        <w:rPr>
          <w:snapToGrid w:val="0"/>
          <w:sz w:val="28"/>
          <w:szCs w:val="28"/>
        </w:rPr>
      </w:pPr>
      <w:r w:rsidRPr="00CE7385">
        <w:rPr>
          <w:snapToGrid w:val="0"/>
          <w:sz w:val="28"/>
          <w:szCs w:val="28"/>
        </w:rPr>
        <w:t xml:space="preserve">На данной ступени обучения предусматривается развитие </w:t>
      </w:r>
      <w:proofErr w:type="spellStart"/>
      <w:r w:rsidRPr="00CE7385">
        <w:rPr>
          <w:snapToGrid w:val="0"/>
          <w:sz w:val="28"/>
          <w:szCs w:val="28"/>
        </w:rPr>
        <w:t>общеучебных</w:t>
      </w:r>
      <w:proofErr w:type="spellEnd"/>
      <w:r w:rsidRPr="00CE7385">
        <w:rPr>
          <w:snapToGrid w:val="0"/>
          <w:sz w:val="28"/>
          <w:szCs w:val="28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CE7385">
        <w:rPr>
          <w:snapToGrid w:val="0"/>
          <w:sz w:val="28"/>
          <w:szCs w:val="28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CE7385">
        <w:rPr>
          <w:snapToGrid w:val="0"/>
          <w:sz w:val="28"/>
          <w:szCs w:val="28"/>
        </w:rPr>
        <w:t xml:space="preserve"> умение пользоваться двуязычным словарем учебника, в том числе транскрипцией.</w:t>
      </w:r>
    </w:p>
    <w:p w:rsidR="004C144A" w:rsidRPr="00CE7385" w:rsidRDefault="004C144A" w:rsidP="004C144A">
      <w:pPr>
        <w:rPr>
          <w:b/>
          <w:bCs/>
          <w:sz w:val="28"/>
          <w:szCs w:val="28"/>
          <w:lang w:val="en-US"/>
        </w:rPr>
      </w:pPr>
      <w:r w:rsidRPr="00CE7385">
        <w:rPr>
          <w:b/>
          <w:bCs/>
          <w:sz w:val="28"/>
          <w:szCs w:val="28"/>
        </w:rPr>
        <w:t>Учебно-методическое обеспечение:</w:t>
      </w:r>
    </w:p>
    <w:p w:rsidR="004C144A" w:rsidRPr="005D7351" w:rsidRDefault="004C144A" w:rsidP="004C144A">
      <w:pPr>
        <w:pStyle w:val="a7"/>
        <w:shd w:val="clear" w:color="auto" w:fill="FFFFFF"/>
        <w:autoSpaceDE w:val="0"/>
        <w:autoSpaceDN w:val="0"/>
        <w:adjustRightInd w:val="0"/>
        <w:ind w:left="-774" w:right="-284"/>
        <w:jc w:val="both"/>
        <w:rPr>
          <w:color w:val="000000"/>
          <w:sz w:val="28"/>
          <w:szCs w:val="28"/>
        </w:rPr>
      </w:pPr>
      <w:r w:rsidRPr="00CE7385">
        <w:rPr>
          <w:i/>
          <w:iCs/>
          <w:color w:val="000000"/>
          <w:sz w:val="28"/>
          <w:szCs w:val="28"/>
          <w:lang w:val="en-US"/>
        </w:rPr>
        <w:t xml:space="preserve">             </w:t>
      </w:r>
    </w:p>
    <w:p w:rsidR="004C144A" w:rsidRPr="00CE7385" w:rsidRDefault="004C144A" w:rsidP="004C144A">
      <w:pPr>
        <w:rPr>
          <w:b/>
          <w:bCs/>
          <w:sz w:val="28"/>
          <w:szCs w:val="28"/>
          <w:lang w:val="en-US"/>
        </w:rPr>
      </w:pPr>
      <w:r w:rsidRPr="00CE7385">
        <w:rPr>
          <w:b/>
          <w:bCs/>
          <w:sz w:val="28"/>
          <w:szCs w:val="28"/>
        </w:rPr>
        <w:t xml:space="preserve">УМК </w:t>
      </w:r>
    </w:p>
    <w:p w:rsidR="004C144A" w:rsidRPr="00CE7385" w:rsidRDefault="004C144A" w:rsidP="004C144A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CE7385">
        <w:rPr>
          <w:sz w:val="28"/>
          <w:szCs w:val="28"/>
        </w:rPr>
        <w:t>Биболетова</w:t>
      </w:r>
      <w:proofErr w:type="spellEnd"/>
      <w:r w:rsidRPr="00CE7385">
        <w:rPr>
          <w:sz w:val="28"/>
          <w:szCs w:val="28"/>
        </w:rPr>
        <w:t xml:space="preserve"> М.З., «Английский с удовольствием»: Учебник – </w:t>
      </w:r>
      <w:proofErr w:type="spellStart"/>
      <w:r w:rsidRPr="00CE7385">
        <w:rPr>
          <w:sz w:val="28"/>
          <w:szCs w:val="28"/>
        </w:rPr>
        <w:t>англ.яз</w:t>
      </w:r>
      <w:proofErr w:type="spellEnd"/>
      <w:proofErr w:type="gramStart"/>
      <w:r w:rsidRPr="00CE7385">
        <w:rPr>
          <w:sz w:val="28"/>
          <w:szCs w:val="28"/>
        </w:rPr>
        <w:t>.</w:t>
      </w:r>
      <w:proofErr w:type="gramEnd"/>
      <w:r w:rsidRPr="00CE7385">
        <w:rPr>
          <w:sz w:val="28"/>
          <w:szCs w:val="28"/>
        </w:rPr>
        <w:t xml:space="preserve"> </w:t>
      </w:r>
      <w:proofErr w:type="gramStart"/>
      <w:r w:rsidRPr="00CE7385">
        <w:rPr>
          <w:sz w:val="28"/>
          <w:szCs w:val="28"/>
        </w:rPr>
        <w:t>д</w:t>
      </w:r>
      <w:proofErr w:type="gramEnd"/>
      <w:r w:rsidRPr="00CE7385">
        <w:rPr>
          <w:sz w:val="28"/>
          <w:szCs w:val="28"/>
        </w:rPr>
        <w:t>ля 2 класса общеобразовательных уч</w:t>
      </w:r>
      <w:r>
        <w:rPr>
          <w:sz w:val="28"/>
          <w:szCs w:val="28"/>
        </w:rPr>
        <w:t>реждений. – Обнинск: Титул, 2014</w:t>
      </w:r>
      <w:r w:rsidRPr="00CE7385">
        <w:rPr>
          <w:sz w:val="28"/>
          <w:szCs w:val="28"/>
        </w:rPr>
        <w:t xml:space="preserve"> г.</w:t>
      </w:r>
    </w:p>
    <w:p w:rsidR="004C144A" w:rsidRPr="00CE7385" w:rsidRDefault="004C144A" w:rsidP="004C144A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CE7385">
        <w:rPr>
          <w:sz w:val="28"/>
          <w:szCs w:val="28"/>
        </w:rPr>
        <w:t>Биболетова</w:t>
      </w:r>
      <w:proofErr w:type="spellEnd"/>
      <w:r w:rsidRPr="00CE7385">
        <w:rPr>
          <w:sz w:val="28"/>
          <w:szCs w:val="28"/>
        </w:rPr>
        <w:t xml:space="preserve"> М.З., Английский язык: книга для учителя к учебнику «Английский с удовол</w:t>
      </w:r>
      <w:r>
        <w:rPr>
          <w:sz w:val="28"/>
          <w:szCs w:val="28"/>
        </w:rPr>
        <w:t>ьствием»; - Обнинск: Титул, 2014</w:t>
      </w:r>
      <w:r w:rsidRPr="00CE7385">
        <w:rPr>
          <w:sz w:val="28"/>
          <w:szCs w:val="28"/>
        </w:rPr>
        <w:t xml:space="preserve"> г.</w:t>
      </w:r>
    </w:p>
    <w:p w:rsidR="004C144A" w:rsidRPr="00CE7385" w:rsidRDefault="004C144A" w:rsidP="004C144A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CE7385">
        <w:rPr>
          <w:sz w:val="28"/>
          <w:szCs w:val="28"/>
        </w:rPr>
        <w:t>Биболетова</w:t>
      </w:r>
      <w:proofErr w:type="spellEnd"/>
      <w:r w:rsidRPr="00CE7385">
        <w:rPr>
          <w:sz w:val="28"/>
          <w:szCs w:val="28"/>
        </w:rPr>
        <w:t xml:space="preserve"> М.З., Английский язык: рабочая тетрадь к учебнику Английский с удовольствием для 2</w:t>
      </w:r>
      <w:r>
        <w:rPr>
          <w:sz w:val="28"/>
          <w:szCs w:val="28"/>
        </w:rPr>
        <w:t xml:space="preserve"> класса; - Обнинск: Титул, 2014</w:t>
      </w:r>
      <w:r w:rsidRPr="00CE7385">
        <w:rPr>
          <w:sz w:val="28"/>
          <w:szCs w:val="28"/>
        </w:rPr>
        <w:t>г.</w:t>
      </w:r>
    </w:p>
    <w:p w:rsidR="004C144A" w:rsidRPr="00CE7385" w:rsidRDefault="004C144A" w:rsidP="004C144A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CE7385">
        <w:rPr>
          <w:color w:val="000000"/>
          <w:sz w:val="28"/>
          <w:szCs w:val="28"/>
        </w:rPr>
        <w:t>Биболетова</w:t>
      </w:r>
      <w:proofErr w:type="spellEnd"/>
      <w:r w:rsidRPr="00CE7385">
        <w:rPr>
          <w:color w:val="000000"/>
          <w:sz w:val="28"/>
          <w:szCs w:val="28"/>
        </w:rPr>
        <w:t xml:space="preserve"> М. 3. Английский язык</w:t>
      </w:r>
      <w:proofErr w:type="gramStart"/>
      <w:r w:rsidRPr="00CE7385">
        <w:rPr>
          <w:color w:val="000000"/>
          <w:sz w:val="28"/>
          <w:szCs w:val="28"/>
        </w:rPr>
        <w:t xml:space="preserve"> :</w:t>
      </w:r>
      <w:proofErr w:type="gramEnd"/>
      <w:r w:rsidRPr="00CE73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CD</w:t>
      </w:r>
      <w:r w:rsidRPr="001E2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MP</w:t>
      </w:r>
      <w:r w:rsidRPr="001E26C0">
        <w:rPr>
          <w:color w:val="000000"/>
          <w:sz w:val="28"/>
          <w:szCs w:val="28"/>
        </w:rPr>
        <w:t>3</w:t>
      </w:r>
      <w:r w:rsidRPr="00CE7385">
        <w:rPr>
          <w:sz w:val="28"/>
          <w:szCs w:val="28"/>
        </w:rPr>
        <w:t xml:space="preserve"> к учебнику Английский с удовольствием для 2 </w:t>
      </w:r>
      <w:proofErr w:type="gramStart"/>
      <w:r w:rsidRPr="00CE7385">
        <w:rPr>
          <w:sz w:val="28"/>
          <w:szCs w:val="28"/>
        </w:rPr>
        <w:t>класса</w:t>
      </w:r>
      <w:r w:rsidRPr="00CE7385">
        <w:rPr>
          <w:color w:val="000000"/>
          <w:sz w:val="28"/>
          <w:szCs w:val="28"/>
        </w:rPr>
        <w:t xml:space="preserve"> .</w:t>
      </w:r>
      <w:proofErr w:type="gramEnd"/>
      <w:r w:rsidRPr="00CE7385">
        <w:rPr>
          <w:color w:val="000000"/>
          <w:sz w:val="28"/>
          <w:szCs w:val="28"/>
        </w:rPr>
        <w:t xml:space="preserve"> - Обнинск: Титул, 20</w:t>
      </w:r>
      <w:r>
        <w:rPr>
          <w:color w:val="000000"/>
          <w:sz w:val="28"/>
          <w:szCs w:val="28"/>
        </w:rPr>
        <w:t>12</w:t>
      </w:r>
      <w:r w:rsidRPr="00CE7385">
        <w:rPr>
          <w:i/>
          <w:iCs/>
          <w:color w:val="000000"/>
          <w:sz w:val="28"/>
          <w:szCs w:val="28"/>
        </w:rPr>
        <w:t>.</w:t>
      </w:r>
      <w:r w:rsidRPr="00CE7385">
        <w:rPr>
          <w:sz w:val="28"/>
          <w:szCs w:val="28"/>
        </w:rPr>
        <w:t xml:space="preserve">  </w:t>
      </w:r>
    </w:p>
    <w:p w:rsidR="004C144A" w:rsidRPr="00CE7385" w:rsidRDefault="004C144A" w:rsidP="004C144A">
      <w:pPr>
        <w:pStyle w:val="a7"/>
        <w:numPr>
          <w:ilvl w:val="0"/>
          <w:numId w:val="3"/>
        </w:numPr>
        <w:rPr>
          <w:sz w:val="28"/>
          <w:szCs w:val="28"/>
        </w:rPr>
      </w:pPr>
      <w:r w:rsidRPr="00CE7385">
        <w:rPr>
          <w:sz w:val="28"/>
          <w:szCs w:val="28"/>
        </w:rPr>
        <w:t xml:space="preserve"> </w:t>
      </w:r>
      <w:proofErr w:type="spellStart"/>
      <w:r w:rsidRPr="00CE7385">
        <w:rPr>
          <w:sz w:val="28"/>
          <w:szCs w:val="28"/>
        </w:rPr>
        <w:t>Дзюина</w:t>
      </w:r>
      <w:proofErr w:type="spellEnd"/>
      <w:r w:rsidRPr="00CE7385">
        <w:rPr>
          <w:sz w:val="28"/>
          <w:szCs w:val="28"/>
        </w:rPr>
        <w:t xml:space="preserve"> </w:t>
      </w:r>
      <w:proofErr w:type="spellStart"/>
      <w:r w:rsidRPr="00CE7385">
        <w:rPr>
          <w:sz w:val="28"/>
          <w:szCs w:val="28"/>
        </w:rPr>
        <w:t>Е.В.Театрализованные</w:t>
      </w:r>
      <w:proofErr w:type="spellEnd"/>
      <w:r w:rsidRPr="00CE7385">
        <w:rPr>
          <w:sz w:val="28"/>
          <w:szCs w:val="28"/>
        </w:rPr>
        <w:t xml:space="preserve"> уроки и внеклассные мероприятия на </w:t>
      </w:r>
      <w:r>
        <w:rPr>
          <w:sz w:val="28"/>
          <w:szCs w:val="28"/>
        </w:rPr>
        <w:t xml:space="preserve">англ. яз. 1-4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</w:t>
      </w:r>
      <w:proofErr w:type="spellStart"/>
      <w:proofErr w:type="gramEnd"/>
      <w:r>
        <w:rPr>
          <w:sz w:val="28"/>
          <w:szCs w:val="28"/>
        </w:rPr>
        <w:t>М:Вако</w:t>
      </w:r>
      <w:proofErr w:type="spellEnd"/>
      <w:r>
        <w:rPr>
          <w:sz w:val="28"/>
          <w:szCs w:val="28"/>
        </w:rPr>
        <w:t>, 2012</w:t>
      </w:r>
      <w:r w:rsidRPr="00CE7385">
        <w:rPr>
          <w:sz w:val="28"/>
          <w:szCs w:val="28"/>
        </w:rPr>
        <w:t>г.</w:t>
      </w:r>
    </w:p>
    <w:p w:rsidR="004C144A" w:rsidRPr="00CE7385" w:rsidRDefault="004C144A" w:rsidP="004C144A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CE7385">
        <w:rPr>
          <w:sz w:val="28"/>
          <w:szCs w:val="28"/>
        </w:rPr>
        <w:lastRenderedPageBreak/>
        <w:t>Биболетова</w:t>
      </w:r>
      <w:proofErr w:type="spellEnd"/>
      <w:r w:rsidRPr="00CE7385">
        <w:rPr>
          <w:sz w:val="28"/>
          <w:szCs w:val="28"/>
        </w:rPr>
        <w:t xml:space="preserve"> М.З., </w:t>
      </w:r>
      <w:proofErr w:type="spellStart"/>
      <w:r w:rsidRPr="00CE7385">
        <w:rPr>
          <w:sz w:val="28"/>
          <w:szCs w:val="28"/>
        </w:rPr>
        <w:t>Трубанева</w:t>
      </w:r>
      <w:proofErr w:type="spellEnd"/>
      <w:r w:rsidRPr="00CE7385">
        <w:rPr>
          <w:sz w:val="28"/>
          <w:szCs w:val="28"/>
        </w:rPr>
        <w:t xml:space="preserve"> </w:t>
      </w:r>
      <w:proofErr w:type="spellStart"/>
      <w:r w:rsidRPr="00CE7385">
        <w:rPr>
          <w:sz w:val="28"/>
          <w:szCs w:val="28"/>
        </w:rPr>
        <w:t>Н.Н.Программа</w:t>
      </w:r>
      <w:proofErr w:type="spellEnd"/>
      <w:r w:rsidRPr="00CE7385">
        <w:rPr>
          <w:sz w:val="28"/>
          <w:szCs w:val="28"/>
        </w:rPr>
        <w:t xml:space="preserve"> курса английского языка «Англ</w:t>
      </w:r>
      <w:r>
        <w:rPr>
          <w:sz w:val="28"/>
          <w:szCs w:val="28"/>
        </w:rPr>
        <w:t>ийский с удовольствием» для 2-4</w:t>
      </w:r>
      <w:r w:rsidRPr="00CE7385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ассов ОУ, - Обнинск: Титул, 2012</w:t>
      </w:r>
      <w:r w:rsidRPr="00CE7385">
        <w:rPr>
          <w:sz w:val="28"/>
          <w:szCs w:val="28"/>
        </w:rPr>
        <w:t xml:space="preserve">г. 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>Организация учебного процесса –    классно-урочная система обучения.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>Используемые технологии (элементы), методики</w:t>
      </w:r>
      <w:r>
        <w:rPr>
          <w:sz w:val="28"/>
          <w:szCs w:val="28"/>
        </w:rPr>
        <w:t>: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>объяснительно-иллюстративные технологии;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>игровые технологии;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>технология интенсификации обучения на основе схемных и знаковых моделей учебного материала;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>технология коммуникативного обучения иноязычной культуре;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 xml:space="preserve">технология </w:t>
      </w:r>
      <w:proofErr w:type="spellStart"/>
      <w:r w:rsidRPr="00CE7385">
        <w:rPr>
          <w:sz w:val="28"/>
          <w:szCs w:val="28"/>
        </w:rPr>
        <w:t>разноуровнего</w:t>
      </w:r>
      <w:proofErr w:type="spellEnd"/>
      <w:r w:rsidRPr="00CE7385">
        <w:rPr>
          <w:sz w:val="28"/>
          <w:szCs w:val="28"/>
        </w:rPr>
        <w:t xml:space="preserve"> обучения;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>технология проектного обучения;</w:t>
      </w:r>
    </w:p>
    <w:p w:rsidR="004C144A" w:rsidRPr="00CE7385" w:rsidRDefault="004C144A" w:rsidP="004C144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385">
        <w:rPr>
          <w:sz w:val="28"/>
          <w:szCs w:val="28"/>
        </w:rPr>
        <w:t>тестовая методика.</w:t>
      </w:r>
    </w:p>
    <w:p w:rsidR="004C144A" w:rsidRPr="00CE7385" w:rsidRDefault="004C144A" w:rsidP="004C144A">
      <w:pPr>
        <w:rPr>
          <w:sz w:val="28"/>
          <w:szCs w:val="28"/>
        </w:rPr>
      </w:pPr>
    </w:p>
    <w:p w:rsidR="004C144A" w:rsidRPr="00413F89" w:rsidRDefault="004C144A" w:rsidP="004C144A">
      <w:pPr>
        <w:widowControl w:val="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E7385">
        <w:rPr>
          <w:b/>
          <w:bCs/>
          <w:caps/>
          <w:sz w:val="28"/>
          <w:szCs w:val="28"/>
        </w:rPr>
        <w:t xml:space="preserve">Требования к уровню подготовки </w:t>
      </w:r>
    </w:p>
    <w:p w:rsidR="004C144A" w:rsidRPr="00CE7385" w:rsidRDefault="004C144A" w:rsidP="004C144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Pr="00CE7385">
        <w:rPr>
          <w:b/>
          <w:bCs/>
          <w:i/>
          <w:iCs/>
          <w:sz w:val="28"/>
          <w:szCs w:val="28"/>
        </w:rPr>
        <w:t>В результате изучения английского языка</w:t>
      </w:r>
      <w:r>
        <w:rPr>
          <w:b/>
          <w:bCs/>
          <w:i/>
          <w:iCs/>
          <w:sz w:val="28"/>
          <w:szCs w:val="28"/>
        </w:rPr>
        <w:t xml:space="preserve"> во 2ом классе</w:t>
      </w:r>
      <w:r w:rsidRPr="00CE7385">
        <w:rPr>
          <w:b/>
          <w:bCs/>
          <w:i/>
          <w:iCs/>
          <w:sz w:val="28"/>
          <w:szCs w:val="28"/>
        </w:rPr>
        <w:t xml:space="preserve"> ученик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C144A" w:rsidRPr="00CE7385" w:rsidRDefault="004C144A" w:rsidP="004C144A">
      <w:pPr>
        <w:widowControl w:val="0"/>
        <w:spacing w:before="120"/>
        <w:rPr>
          <w:b/>
          <w:bCs/>
          <w:sz w:val="28"/>
          <w:szCs w:val="28"/>
        </w:rPr>
      </w:pPr>
      <w:proofErr w:type="gramStart"/>
      <w:r w:rsidRPr="00CE7385">
        <w:rPr>
          <w:b/>
          <w:bCs/>
          <w:sz w:val="28"/>
          <w:szCs w:val="28"/>
        </w:rPr>
        <w:t>узнает</w:t>
      </w:r>
      <w:proofErr w:type="gramEnd"/>
      <w:r w:rsidRPr="00CE7385">
        <w:rPr>
          <w:b/>
          <w:bCs/>
          <w:sz w:val="28"/>
          <w:szCs w:val="28"/>
        </w:rPr>
        <w:t>/будет понимать</w:t>
      </w:r>
    </w:p>
    <w:p w:rsidR="004C144A" w:rsidRPr="00CE7385" w:rsidRDefault="004C144A" w:rsidP="004C144A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алфавит, буквы, основные буквосочетания, звуки изучаемого языка;</w:t>
      </w:r>
    </w:p>
    <w:p w:rsidR="004C144A" w:rsidRPr="00CE7385" w:rsidRDefault="004C144A" w:rsidP="004C144A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основные правила чтения и орфографии изучаемого языка;</w:t>
      </w:r>
    </w:p>
    <w:p w:rsidR="004C144A" w:rsidRPr="00CE7385" w:rsidRDefault="004C144A" w:rsidP="004C144A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особенности интонации основных типов предложений;</w:t>
      </w:r>
    </w:p>
    <w:p w:rsidR="004C144A" w:rsidRPr="00CE7385" w:rsidRDefault="004C144A" w:rsidP="004C144A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название страны/стран изучаемого языка, их столиц;</w:t>
      </w:r>
    </w:p>
    <w:p w:rsidR="004C144A" w:rsidRPr="00CE7385" w:rsidRDefault="004C144A" w:rsidP="004C144A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имена наиболее известных персонажей детских литературных произведений страны/стран изучаемого языка;</w:t>
      </w:r>
    </w:p>
    <w:p w:rsidR="004C144A" w:rsidRPr="00CE7385" w:rsidRDefault="004C144A" w:rsidP="004C144A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4C144A" w:rsidRPr="00CE7385" w:rsidRDefault="004C144A" w:rsidP="004C144A">
      <w:pPr>
        <w:widowControl w:val="0"/>
        <w:spacing w:before="120"/>
        <w:rPr>
          <w:sz w:val="28"/>
          <w:szCs w:val="28"/>
        </w:rPr>
      </w:pPr>
      <w:r w:rsidRPr="00CE7385">
        <w:rPr>
          <w:b/>
          <w:bCs/>
          <w:sz w:val="28"/>
          <w:szCs w:val="28"/>
        </w:rPr>
        <w:t>будет уметь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расспрашивать собеседника, задавая простые вопросы (кто? что?) и отвечать на вопросы собеседника;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 xml:space="preserve">кратко рассказывать о себе, своей семье, друге; 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составлять небольшие описания предмета, картинки по образцу;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lastRenderedPageBreak/>
        <w:t>читать про себя, понимать основное содержание неб</w:t>
      </w:r>
      <w:r>
        <w:rPr>
          <w:sz w:val="28"/>
          <w:szCs w:val="28"/>
        </w:rPr>
        <w:t>ольших текстов</w:t>
      </w:r>
      <w:r w:rsidRPr="00CE7385">
        <w:rPr>
          <w:sz w:val="28"/>
          <w:szCs w:val="28"/>
        </w:rPr>
        <w:t>, доступных по содержанию и языковому материалу, пользуясь в случае необходимости двуязычным словарем;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C144A" w:rsidRPr="00CE7385" w:rsidRDefault="004C144A" w:rsidP="004C144A">
      <w:pPr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писать краткое поздравление (с днем рождения, с Новым годом) с опорой на образец;</w:t>
      </w:r>
    </w:p>
    <w:p w:rsidR="004C144A" w:rsidRPr="00CE7385" w:rsidRDefault="004C144A" w:rsidP="004C144A">
      <w:pPr>
        <w:widowControl w:val="0"/>
        <w:spacing w:before="120"/>
        <w:ind w:left="567"/>
        <w:rPr>
          <w:b/>
          <w:bCs/>
          <w:sz w:val="28"/>
          <w:szCs w:val="28"/>
        </w:rPr>
      </w:pPr>
      <w:r w:rsidRPr="00CE7385">
        <w:rPr>
          <w:b/>
          <w:bCs/>
          <w:sz w:val="28"/>
          <w:szCs w:val="28"/>
        </w:rPr>
        <w:t xml:space="preserve">сможет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CE7385">
        <w:rPr>
          <w:b/>
          <w:bCs/>
          <w:sz w:val="28"/>
          <w:szCs w:val="28"/>
        </w:rPr>
        <w:t>для</w:t>
      </w:r>
      <w:proofErr w:type="gramEnd"/>
      <w:r w:rsidRPr="00CE7385">
        <w:rPr>
          <w:sz w:val="28"/>
          <w:szCs w:val="28"/>
        </w:rPr>
        <w:t>:</w:t>
      </w:r>
    </w:p>
    <w:p w:rsidR="004C144A" w:rsidRPr="00CE7385" w:rsidRDefault="004C144A" w:rsidP="004C144A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C144A" w:rsidRPr="00CE7385" w:rsidRDefault="004C144A" w:rsidP="004C144A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4C144A" w:rsidRPr="00CE7385" w:rsidRDefault="004C144A" w:rsidP="004C144A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4C144A" w:rsidRDefault="004C144A" w:rsidP="004C144A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более глубокого осознания некоторых особенностей родного языка</w:t>
      </w:r>
      <w:r w:rsidRPr="00157315">
        <w:rPr>
          <w:sz w:val="28"/>
          <w:szCs w:val="28"/>
        </w:rPr>
        <w:t>.</w:t>
      </w:r>
    </w:p>
    <w:p w:rsidR="004C144A" w:rsidRPr="00BF3226" w:rsidRDefault="004C144A" w:rsidP="004C144A">
      <w:pPr>
        <w:jc w:val="both"/>
        <w:rPr>
          <w:sz w:val="28"/>
          <w:szCs w:val="28"/>
        </w:rPr>
      </w:pPr>
      <w:r w:rsidRPr="00BF3226">
        <w:rPr>
          <w:sz w:val="28"/>
          <w:szCs w:val="28"/>
        </w:rPr>
        <w:t xml:space="preserve"> </w:t>
      </w:r>
    </w:p>
    <w:p w:rsidR="004C144A" w:rsidRPr="00413F89" w:rsidRDefault="004C144A" w:rsidP="004C144A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C144A" w:rsidRPr="00CE7385" w:rsidRDefault="004C144A" w:rsidP="004C144A">
      <w:pPr>
        <w:rPr>
          <w:b/>
          <w:bCs/>
          <w:sz w:val="28"/>
          <w:szCs w:val="28"/>
        </w:rPr>
      </w:pPr>
      <w:r w:rsidRPr="00CE7385">
        <w:rPr>
          <w:b/>
          <w:bCs/>
          <w:sz w:val="28"/>
          <w:szCs w:val="28"/>
        </w:rPr>
        <w:t xml:space="preserve">Контроль уровня </w:t>
      </w:r>
      <w:proofErr w:type="spellStart"/>
      <w:r w:rsidRPr="00CE7385">
        <w:rPr>
          <w:b/>
          <w:bCs/>
          <w:sz w:val="28"/>
          <w:szCs w:val="28"/>
        </w:rPr>
        <w:t>сформированности</w:t>
      </w:r>
      <w:proofErr w:type="spellEnd"/>
      <w:r w:rsidRPr="00CE7385">
        <w:rPr>
          <w:b/>
          <w:bCs/>
          <w:sz w:val="28"/>
          <w:szCs w:val="28"/>
        </w:rPr>
        <w:t xml:space="preserve"> языковых навыков и речевых умений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>Контрольные уроки</w:t>
      </w:r>
      <w:r w:rsidRPr="00B8057B">
        <w:rPr>
          <w:sz w:val="28"/>
          <w:szCs w:val="28"/>
        </w:rPr>
        <w:t>-3</w:t>
      </w:r>
      <w:r>
        <w:rPr>
          <w:sz w:val="28"/>
          <w:szCs w:val="28"/>
        </w:rPr>
        <w:t>:</w:t>
      </w:r>
    </w:p>
    <w:p w:rsidR="004C144A" w:rsidRPr="00CE7385" w:rsidRDefault="004C144A" w:rsidP="004C144A">
      <w:pPr>
        <w:rPr>
          <w:sz w:val="28"/>
          <w:szCs w:val="28"/>
        </w:rPr>
      </w:pPr>
      <w:r>
        <w:rPr>
          <w:sz w:val="28"/>
          <w:szCs w:val="28"/>
        </w:rPr>
        <w:t xml:space="preserve">В конце частей </w:t>
      </w:r>
      <w:r w:rsidRPr="00CE7385">
        <w:rPr>
          <w:sz w:val="28"/>
          <w:szCs w:val="28"/>
        </w:rPr>
        <w:t>2,3,4 предлагается выполнить  несколько заданий контролирующего характера на проверку</w:t>
      </w:r>
    </w:p>
    <w:p w:rsidR="004C144A" w:rsidRPr="00CE7385" w:rsidRDefault="004C144A" w:rsidP="004C144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лексических навыков;</w:t>
      </w:r>
    </w:p>
    <w:p w:rsidR="004C144A" w:rsidRPr="00CE7385" w:rsidRDefault="004C144A" w:rsidP="004C144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>грамматических навыков;</w:t>
      </w:r>
    </w:p>
    <w:p w:rsidR="004C144A" w:rsidRPr="00CE7385" w:rsidRDefault="004C144A" w:rsidP="004C144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E7385">
        <w:rPr>
          <w:sz w:val="28"/>
          <w:szCs w:val="28"/>
        </w:rPr>
        <w:t xml:space="preserve">коммуникативных умений в </w:t>
      </w:r>
      <w:proofErr w:type="spellStart"/>
      <w:r w:rsidRPr="00CE7385">
        <w:rPr>
          <w:sz w:val="28"/>
          <w:szCs w:val="28"/>
        </w:rPr>
        <w:t>аудировании</w:t>
      </w:r>
      <w:proofErr w:type="spellEnd"/>
      <w:r w:rsidRPr="00CE7385">
        <w:rPr>
          <w:sz w:val="28"/>
          <w:szCs w:val="28"/>
        </w:rPr>
        <w:t>, говорении, чтении, письме;</w:t>
      </w:r>
    </w:p>
    <w:p w:rsidR="004C144A" w:rsidRPr="00CE7385" w:rsidRDefault="004C144A" w:rsidP="004C144A">
      <w:pPr>
        <w:ind w:left="1350"/>
        <w:rPr>
          <w:sz w:val="28"/>
          <w:szCs w:val="28"/>
        </w:rPr>
      </w:pPr>
      <w:r w:rsidRPr="00CE7385">
        <w:rPr>
          <w:sz w:val="28"/>
          <w:szCs w:val="28"/>
        </w:rPr>
        <w:t>задания составлены с учетом формата заданий ГИА и международных тестов</w:t>
      </w:r>
    </w:p>
    <w:p w:rsidR="004C144A" w:rsidRPr="00CE7385" w:rsidRDefault="004C144A" w:rsidP="004C144A">
      <w:pPr>
        <w:ind w:left="1350"/>
        <w:rPr>
          <w:sz w:val="28"/>
          <w:szCs w:val="28"/>
        </w:rPr>
      </w:pPr>
      <w:r w:rsidRPr="00CE7385">
        <w:rPr>
          <w:sz w:val="28"/>
          <w:szCs w:val="28"/>
        </w:rPr>
        <w:t>- на нахождение соответствий,</w:t>
      </w:r>
    </w:p>
    <w:p w:rsidR="004C144A" w:rsidRPr="00CE7385" w:rsidRDefault="004C144A" w:rsidP="004C144A">
      <w:pPr>
        <w:ind w:left="1350"/>
        <w:rPr>
          <w:sz w:val="28"/>
          <w:szCs w:val="28"/>
        </w:rPr>
      </w:pPr>
      <w:r w:rsidRPr="00CE7385">
        <w:rPr>
          <w:sz w:val="28"/>
          <w:szCs w:val="28"/>
        </w:rPr>
        <w:t>- альтернативного и множественного выбора;</w:t>
      </w:r>
    </w:p>
    <w:p w:rsidR="004C144A" w:rsidRPr="00CE7385" w:rsidRDefault="004C144A" w:rsidP="004C144A">
      <w:pPr>
        <w:ind w:left="1350"/>
        <w:rPr>
          <w:sz w:val="28"/>
          <w:szCs w:val="28"/>
        </w:rPr>
      </w:pPr>
      <w:r w:rsidRPr="00CE7385">
        <w:rPr>
          <w:sz w:val="28"/>
          <w:szCs w:val="28"/>
        </w:rPr>
        <w:t>- на завершение/ окончание;</w:t>
      </w:r>
    </w:p>
    <w:p w:rsidR="004C144A" w:rsidRPr="00CE7385" w:rsidRDefault="004C144A" w:rsidP="004C144A">
      <w:pPr>
        <w:ind w:left="1350"/>
        <w:rPr>
          <w:sz w:val="28"/>
          <w:szCs w:val="28"/>
        </w:rPr>
      </w:pPr>
      <w:r w:rsidRPr="00CE7385">
        <w:rPr>
          <w:sz w:val="28"/>
          <w:szCs w:val="28"/>
        </w:rPr>
        <w:t>- на трансформацию;</w:t>
      </w:r>
    </w:p>
    <w:p w:rsidR="004C144A" w:rsidRPr="00CE7385" w:rsidRDefault="004C144A" w:rsidP="004C144A">
      <w:pPr>
        <w:ind w:left="1350"/>
        <w:rPr>
          <w:sz w:val="28"/>
          <w:szCs w:val="28"/>
        </w:rPr>
      </w:pPr>
      <w:r w:rsidRPr="00CE7385">
        <w:rPr>
          <w:sz w:val="28"/>
          <w:szCs w:val="28"/>
        </w:rPr>
        <w:lastRenderedPageBreak/>
        <w:t xml:space="preserve">- на восстановление пропущенных слов в тексте </w:t>
      </w:r>
      <w:proofErr w:type="gramStart"/>
      <w:r w:rsidRPr="00CE7385">
        <w:rPr>
          <w:sz w:val="28"/>
          <w:szCs w:val="28"/>
        </w:rPr>
        <w:t xml:space="preserve">( </w:t>
      </w:r>
      <w:proofErr w:type="spellStart"/>
      <w:proofErr w:type="gramEnd"/>
      <w:r w:rsidRPr="00CE7385">
        <w:rPr>
          <w:sz w:val="28"/>
          <w:szCs w:val="28"/>
        </w:rPr>
        <w:t>клоуз</w:t>
      </w:r>
      <w:proofErr w:type="spellEnd"/>
      <w:r w:rsidRPr="00CE7385">
        <w:rPr>
          <w:sz w:val="28"/>
          <w:szCs w:val="28"/>
        </w:rPr>
        <w:t>-процедура).</w:t>
      </w:r>
    </w:p>
    <w:p w:rsidR="004C144A" w:rsidRPr="00CE7385" w:rsidRDefault="004C144A" w:rsidP="004C144A">
      <w:pPr>
        <w:ind w:left="1350" w:hanging="499"/>
        <w:rPr>
          <w:sz w:val="28"/>
          <w:szCs w:val="28"/>
        </w:rPr>
      </w:pPr>
      <w:r w:rsidRPr="00CE7385">
        <w:rPr>
          <w:sz w:val="28"/>
          <w:szCs w:val="28"/>
        </w:rPr>
        <w:t xml:space="preserve">Проверка умений в </w:t>
      </w:r>
      <w:proofErr w:type="spellStart"/>
      <w:r w:rsidRPr="00CE7385">
        <w:rPr>
          <w:sz w:val="28"/>
          <w:szCs w:val="28"/>
        </w:rPr>
        <w:t>аудировании</w:t>
      </w:r>
      <w:proofErr w:type="spellEnd"/>
      <w:r w:rsidRPr="00CE7385">
        <w:rPr>
          <w:sz w:val="28"/>
          <w:szCs w:val="28"/>
        </w:rPr>
        <w:t xml:space="preserve"> задания (с кратким ответом):</w:t>
      </w:r>
    </w:p>
    <w:p w:rsidR="004C144A" w:rsidRPr="00CE7385" w:rsidRDefault="004C144A" w:rsidP="004C144A">
      <w:pPr>
        <w:ind w:left="1350" w:hanging="499"/>
        <w:rPr>
          <w:sz w:val="28"/>
          <w:szCs w:val="28"/>
        </w:rPr>
      </w:pPr>
      <w:r w:rsidRPr="00CE7385">
        <w:rPr>
          <w:sz w:val="28"/>
          <w:szCs w:val="28"/>
        </w:rPr>
        <w:t>- заполнить таблицу;</w:t>
      </w:r>
    </w:p>
    <w:p w:rsidR="004C144A" w:rsidRPr="00CE7385" w:rsidRDefault="004C144A" w:rsidP="004C144A">
      <w:pPr>
        <w:ind w:left="1350" w:hanging="499"/>
        <w:rPr>
          <w:sz w:val="28"/>
          <w:szCs w:val="28"/>
        </w:rPr>
      </w:pPr>
      <w:r w:rsidRPr="00CE7385">
        <w:rPr>
          <w:sz w:val="28"/>
          <w:szCs w:val="28"/>
        </w:rPr>
        <w:t>- закончить утверждение в соответствии с прослушанным текстом;</w:t>
      </w:r>
    </w:p>
    <w:p w:rsidR="004C144A" w:rsidRPr="00CE7385" w:rsidRDefault="004C144A" w:rsidP="004C144A">
      <w:pPr>
        <w:ind w:left="1350" w:hanging="499"/>
        <w:rPr>
          <w:sz w:val="28"/>
          <w:szCs w:val="28"/>
        </w:rPr>
      </w:pPr>
      <w:r w:rsidRPr="00CE7385">
        <w:rPr>
          <w:sz w:val="28"/>
          <w:szCs w:val="28"/>
        </w:rPr>
        <w:t>- выбрать конкретную информацию.</w:t>
      </w:r>
    </w:p>
    <w:p w:rsidR="004C144A" w:rsidRPr="00CE7385" w:rsidRDefault="004C144A" w:rsidP="004C144A">
      <w:pPr>
        <w:ind w:left="1350" w:hanging="499"/>
        <w:rPr>
          <w:sz w:val="28"/>
          <w:szCs w:val="28"/>
        </w:rPr>
      </w:pPr>
    </w:p>
    <w:p w:rsidR="004C144A" w:rsidRPr="00CE7385" w:rsidRDefault="004C144A" w:rsidP="004C144A">
      <w:pPr>
        <w:ind w:left="1350" w:hanging="499"/>
        <w:rPr>
          <w:sz w:val="28"/>
          <w:szCs w:val="28"/>
        </w:rPr>
      </w:pPr>
      <w:r w:rsidRPr="00CE7385">
        <w:rPr>
          <w:sz w:val="28"/>
          <w:szCs w:val="28"/>
        </w:rPr>
        <w:t>Проверка умений письменной речи:</w:t>
      </w:r>
    </w:p>
    <w:p w:rsidR="004C144A" w:rsidRPr="00CE7385" w:rsidRDefault="004C144A" w:rsidP="004C144A">
      <w:pPr>
        <w:ind w:left="1350" w:hanging="499"/>
        <w:rPr>
          <w:sz w:val="28"/>
          <w:szCs w:val="28"/>
          <w:lang w:val="en-US"/>
        </w:rPr>
      </w:pPr>
      <w:r w:rsidRPr="00CE7385">
        <w:rPr>
          <w:sz w:val="28"/>
          <w:szCs w:val="28"/>
          <w:lang w:val="en-US"/>
        </w:rPr>
        <w:t xml:space="preserve">- </w:t>
      </w:r>
      <w:proofErr w:type="gramStart"/>
      <w:r w:rsidRPr="00CE7385">
        <w:rPr>
          <w:sz w:val="28"/>
          <w:szCs w:val="28"/>
        </w:rPr>
        <w:t>проект</w:t>
      </w:r>
      <w:proofErr w:type="gramEnd"/>
      <w:r w:rsidRPr="00CE7385">
        <w:rPr>
          <w:sz w:val="28"/>
          <w:szCs w:val="28"/>
          <w:lang w:val="en-US"/>
        </w:rPr>
        <w:t xml:space="preserve"> “THE ABC”;</w:t>
      </w:r>
    </w:p>
    <w:p w:rsidR="004C144A" w:rsidRPr="00CE7385" w:rsidRDefault="004C144A" w:rsidP="004C144A">
      <w:pPr>
        <w:ind w:left="1350" w:hanging="499"/>
        <w:rPr>
          <w:sz w:val="28"/>
          <w:szCs w:val="28"/>
          <w:lang w:val="en-US"/>
        </w:rPr>
      </w:pPr>
      <w:r w:rsidRPr="00CE7385">
        <w:rPr>
          <w:sz w:val="28"/>
          <w:szCs w:val="28"/>
          <w:lang w:val="en-US"/>
        </w:rPr>
        <w:t xml:space="preserve">- </w:t>
      </w:r>
      <w:proofErr w:type="gramStart"/>
      <w:r w:rsidRPr="00CE7385">
        <w:rPr>
          <w:sz w:val="28"/>
          <w:szCs w:val="28"/>
        </w:rPr>
        <w:t>проект</w:t>
      </w:r>
      <w:proofErr w:type="gramEnd"/>
      <w:r>
        <w:rPr>
          <w:sz w:val="28"/>
          <w:szCs w:val="28"/>
          <w:lang w:val="en-US"/>
        </w:rPr>
        <w:t xml:space="preserve"> “My Pet</w:t>
      </w:r>
      <w:r w:rsidRPr="00CE7385">
        <w:rPr>
          <w:sz w:val="28"/>
          <w:szCs w:val="28"/>
          <w:lang w:val="en-US"/>
        </w:rPr>
        <w:t>”</w:t>
      </w:r>
    </w:p>
    <w:p w:rsidR="004C144A" w:rsidRPr="00B8057B" w:rsidRDefault="004C144A" w:rsidP="004C144A">
      <w:pPr>
        <w:ind w:left="1350" w:hanging="499"/>
        <w:rPr>
          <w:sz w:val="28"/>
          <w:szCs w:val="28"/>
        </w:rPr>
      </w:pPr>
      <w:r w:rsidRPr="00B8057B">
        <w:rPr>
          <w:sz w:val="28"/>
          <w:szCs w:val="28"/>
        </w:rPr>
        <w:t xml:space="preserve">- </w:t>
      </w:r>
      <w:r w:rsidRPr="00CE7385">
        <w:rPr>
          <w:sz w:val="28"/>
          <w:szCs w:val="28"/>
        </w:rPr>
        <w:t>проект</w:t>
      </w:r>
      <w:r w:rsidRPr="00B8057B">
        <w:rPr>
          <w:sz w:val="28"/>
          <w:szCs w:val="28"/>
        </w:rPr>
        <w:t xml:space="preserve"> “</w:t>
      </w:r>
      <w:r w:rsidRPr="00CE7385">
        <w:rPr>
          <w:sz w:val="28"/>
          <w:szCs w:val="28"/>
          <w:lang w:val="en-US"/>
        </w:rPr>
        <w:t>My</w:t>
      </w:r>
      <w:r w:rsidRPr="00B8057B">
        <w:rPr>
          <w:sz w:val="28"/>
          <w:szCs w:val="28"/>
        </w:rPr>
        <w:t xml:space="preserve"> </w:t>
      </w:r>
      <w:r w:rsidRPr="00CE7385">
        <w:rPr>
          <w:sz w:val="28"/>
          <w:szCs w:val="28"/>
          <w:lang w:val="en-US"/>
        </w:rPr>
        <w:t>Friend</w:t>
      </w:r>
      <w:r w:rsidRPr="00B8057B">
        <w:rPr>
          <w:sz w:val="28"/>
          <w:szCs w:val="28"/>
        </w:rPr>
        <w:t>”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>Проверка умений в чтении:</w:t>
      </w:r>
    </w:p>
    <w:p w:rsidR="004C144A" w:rsidRPr="00CE7385" w:rsidRDefault="004C144A" w:rsidP="004C144A">
      <w:pPr>
        <w:rPr>
          <w:sz w:val="28"/>
          <w:szCs w:val="28"/>
        </w:rPr>
      </w:pPr>
      <w:r w:rsidRPr="00CE7385">
        <w:rPr>
          <w:sz w:val="28"/>
          <w:szCs w:val="28"/>
        </w:rPr>
        <w:t>- выразительное чтение наизусть;</w:t>
      </w:r>
    </w:p>
    <w:p w:rsidR="004C6081" w:rsidRPr="003B6D6B" w:rsidRDefault="004C144A" w:rsidP="003B6D6B">
      <w:pPr>
        <w:rPr>
          <w:sz w:val="28"/>
          <w:szCs w:val="28"/>
        </w:rPr>
      </w:pPr>
      <w:r w:rsidRPr="00CE7385">
        <w:rPr>
          <w:sz w:val="28"/>
          <w:szCs w:val="28"/>
        </w:rPr>
        <w:t>-</w:t>
      </w:r>
      <w:r>
        <w:rPr>
          <w:sz w:val="28"/>
          <w:szCs w:val="28"/>
        </w:rPr>
        <w:t xml:space="preserve"> инсценировка английских сказок</w:t>
      </w:r>
    </w:p>
    <w:p w:rsidR="004C6081" w:rsidRDefault="004C6081" w:rsidP="004C6081">
      <w:pPr>
        <w:pStyle w:val="Default"/>
        <w:rPr>
          <w:b/>
          <w:bCs/>
        </w:rPr>
      </w:pPr>
    </w:p>
    <w:p w:rsidR="004C6081" w:rsidRDefault="004C6081" w:rsidP="004C6081">
      <w:pPr>
        <w:pStyle w:val="Default"/>
        <w:jc w:val="center"/>
        <w:rPr>
          <w:b/>
          <w:bCs/>
        </w:rPr>
      </w:pPr>
      <w:r>
        <w:rPr>
          <w:b/>
          <w:bCs/>
        </w:rPr>
        <w:t>3 класс</w:t>
      </w:r>
    </w:p>
    <w:p w:rsidR="004C6081" w:rsidRPr="006D7ACC" w:rsidRDefault="004C6081" w:rsidP="004C6081">
      <w:pPr>
        <w:pStyle w:val="Default"/>
      </w:pPr>
      <w:r w:rsidRPr="006D7ACC">
        <w:rPr>
          <w:b/>
          <w:bCs/>
        </w:rPr>
        <w:t xml:space="preserve">Статус рабочей программы. </w:t>
      </w:r>
    </w:p>
    <w:p w:rsidR="004C6081" w:rsidRPr="00640C62" w:rsidRDefault="004C6081" w:rsidP="004C6081">
      <w:pPr>
        <w:pStyle w:val="Default"/>
      </w:pPr>
      <w:proofErr w:type="gramStart"/>
      <w:r w:rsidRPr="006D7ACC">
        <w:t>Рабочая программа по английскому языку составлена на</w:t>
      </w:r>
      <w:r>
        <w:t xml:space="preserve"> основе федерального</w:t>
      </w:r>
      <w:r w:rsidRPr="00856061">
        <w:t xml:space="preserve"> </w:t>
      </w:r>
      <w:r w:rsidRPr="006D7ACC">
        <w:t xml:space="preserve">государственного </w:t>
      </w:r>
      <w:r>
        <w:t xml:space="preserve">образовательного </w:t>
      </w:r>
      <w:r w:rsidRPr="006D7ACC">
        <w:t>стандарта</w:t>
      </w:r>
      <w:r>
        <w:t xml:space="preserve"> второго поколения</w:t>
      </w:r>
      <w:r w:rsidRPr="006D7ACC">
        <w:t xml:space="preserve">, примерной программы основного общего образования по английскому языку с учетом авторской программы по английскому языку к УМК </w:t>
      </w:r>
      <w:r>
        <w:t>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для учащихся 2-</w:t>
      </w:r>
      <w:r w:rsidRPr="00856061">
        <w:t>4</w:t>
      </w:r>
      <w:r w:rsidRPr="006D7ACC">
        <w:t xml:space="preserve"> классов общеобразовательных </w:t>
      </w:r>
      <w:r>
        <w:t>учреждений (Обнинск:</w:t>
      </w:r>
      <w:proofErr w:type="gramEnd"/>
      <w:r>
        <w:t xml:space="preserve"> </w:t>
      </w:r>
      <w:proofErr w:type="gramStart"/>
      <w:r>
        <w:t>Титул, 20</w:t>
      </w:r>
      <w:r w:rsidRPr="00856061">
        <w:t>13</w:t>
      </w:r>
      <w:r w:rsidRPr="006D7ACC">
        <w:t xml:space="preserve">). </w:t>
      </w:r>
      <w:proofErr w:type="gramEnd"/>
    </w:p>
    <w:p w:rsidR="004C6081" w:rsidRPr="00D420AB" w:rsidRDefault="004C6081" w:rsidP="004C6081">
      <w:pPr>
        <w:rPr>
          <w:rFonts w:ascii="Times New Roman" w:hAnsi="Times New Roman" w:cs="Times New Roman"/>
          <w:sz w:val="24"/>
          <w:szCs w:val="24"/>
        </w:rPr>
      </w:pPr>
      <w:r w:rsidRPr="00CD474C">
        <w:rPr>
          <w:rFonts w:ascii="Times New Roman" w:hAnsi="Times New Roman" w:cs="Times New Roman"/>
          <w:sz w:val="24"/>
          <w:szCs w:val="24"/>
        </w:rPr>
        <w:t xml:space="preserve">Согласно п. 16 </w:t>
      </w:r>
      <w:r w:rsidRPr="00CD47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начального общего образования (ФГОС)</w:t>
      </w:r>
      <w:r w:rsidRPr="00CD474C">
        <w:rPr>
          <w:rFonts w:ascii="Times New Roman" w:hAnsi="Times New Roman" w:cs="Times New Roman"/>
          <w:sz w:val="24"/>
          <w:szCs w:val="24"/>
        </w:rPr>
        <w:t xml:space="preserve">, утв. приказом </w:t>
      </w:r>
      <w:proofErr w:type="spellStart"/>
      <w:r w:rsidRPr="00CD474C">
        <w:rPr>
          <w:rFonts w:ascii="Times New Roman" w:hAnsi="Times New Roman" w:cs="Times New Roman"/>
          <w:sz w:val="24"/>
          <w:szCs w:val="24"/>
        </w:rPr>
        <w:t>Минобрнау-ки</w:t>
      </w:r>
      <w:proofErr w:type="spellEnd"/>
      <w:r w:rsidRPr="00CD474C">
        <w:rPr>
          <w:rFonts w:ascii="Times New Roman" w:hAnsi="Times New Roman" w:cs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основная образовательная программа начального общего образования реализуется через организацию урочной и внеурочной деятельности. Учитель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CD474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474C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CD474C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форм  деятельности, способствующих закреплению и развитию УУД.  (См. календарно-тематическое планирование)</w:t>
      </w:r>
    </w:p>
    <w:p w:rsidR="004C6081" w:rsidRPr="006D7ACC" w:rsidRDefault="004C6081" w:rsidP="004C6081">
      <w:pPr>
        <w:pStyle w:val="22"/>
        <w:widowControl w:val="0"/>
        <w:tabs>
          <w:tab w:val="num" w:pos="567"/>
          <w:tab w:val="left" w:pos="720"/>
          <w:tab w:val="left" w:pos="1260"/>
          <w:tab w:val="left" w:pos="1440"/>
        </w:tabs>
        <w:ind w:right="0"/>
        <w:jc w:val="both"/>
        <w:rPr>
          <w:sz w:val="24"/>
          <w:szCs w:val="24"/>
        </w:rPr>
      </w:pPr>
      <w:r w:rsidRPr="006D7ACC">
        <w:rPr>
          <w:sz w:val="24"/>
          <w:szCs w:val="24"/>
        </w:rPr>
        <w:t>Рабочая программа ориентирована на использование учебно-методического комплекта Английский с удовольствием «</w:t>
      </w:r>
      <w:proofErr w:type="spellStart"/>
      <w:r w:rsidRPr="006D7ACC">
        <w:rPr>
          <w:sz w:val="24"/>
          <w:szCs w:val="24"/>
        </w:rPr>
        <w:t>Enjoy</w:t>
      </w:r>
      <w:proofErr w:type="spellEnd"/>
      <w:r w:rsidRPr="006D7ACC">
        <w:rPr>
          <w:sz w:val="24"/>
          <w:szCs w:val="24"/>
        </w:rPr>
        <w:t xml:space="preserve"> </w:t>
      </w:r>
      <w:proofErr w:type="spellStart"/>
      <w:r w:rsidRPr="006D7ACC">
        <w:rPr>
          <w:sz w:val="24"/>
          <w:szCs w:val="24"/>
        </w:rPr>
        <w:t>English</w:t>
      </w:r>
      <w:proofErr w:type="spellEnd"/>
      <w:r w:rsidRPr="006D7ACC">
        <w:rPr>
          <w:sz w:val="24"/>
          <w:szCs w:val="24"/>
        </w:rPr>
        <w:t>» для 3 класса общеобразовательных у</w:t>
      </w:r>
      <w:r>
        <w:rPr>
          <w:sz w:val="24"/>
          <w:szCs w:val="24"/>
        </w:rPr>
        <w:t>чреждений – Обнинск: Титул, 20</w:t>
      </w:r>
      <w:r w:rsidRPr="001914B3">
        <w:rPr>
          <w:sz w:val="24"/>
          <w:szCs w:val="24"/>
        </w:rPr>
        <w:t>13</w:t>
      </w:r>
      <w:r w:rsidRPr="006D7ACC">
        <w:rPr>
          <w:sz w:val="24"/>
          <w:szCs w:val="24"/>
        </w:rPr>
        <w:t xml:space="preserve"> год, включающий в себя учебник, книгу </w:t>
      </w:r>
      <w:r>
        <w:rPr>
          <w:sz w:val="24"/>
          <w:szCs w:val="24"/>
        </w:rPr>
        <w:t>для учителя, пропись и CD</w:t>
      </w:r>
      <w:r w:rsidRPr="006D7ACC">
        <w:rPr>
          <w:sz w:val="24"/>
          <w:szCs w:val="24"/>
        </w:rPr>
        <w:t xml:space="preserve">. Срок реализации данной программы рассчитан на один учебный год. </w:t>
      </w:r>
      <w:r w:rsidRPr="006D7ACC">
        <w:rPr>
          <w:b/>
          <w:sz w:val="24"/>
          <w:szCs w:val="24"/>
        </w:rPr>
        <w:t>Согласно федеральному бази</w:t>
      </w:r>
      <w:r>
        <w:rPr>
          <w:b/>
          <w:sz w:val="24"/>
          <w:szCs w:val="24"/>
        </w:rPr>
        <w:t>с</w:t>
      </w:r>
      <w:r w:rsidRPr="006D7ACC">
        <w:rPr>
          <w:b/>
          <w:sz w:val="24"/>
          <w:szCs w:val="24"/>
        </w:rPr>
        <w:t>ному учебному плану</w:t>
      </w:r>
      <w:r w:rsidRPr="006D7ACC">
        <w:rPr>
          <w:sz w:val="24"/>
          <w:szCs w:val="24"/>
        </w:rPr>
        <w:t xml:space="preserve"> для образовательных учреждений </w:t>
      </w:r>
      <w:r w:rsidRPr="006D7ACC">
        <w:rPr>
          <w:sz w:val="24"/>
          <w:szCs w:val="24"/>
        </w:rPr>
        <w:lastRenderedPageBreak/>
        <w:t xml:space="preserve">Российской Федерации для обязательного изучения английского языка в третьем классе отводится 68 часов из расчёта 2 часа в неделю. </w:t>
      </w:r>
    </w:p>
    <w:p w:rsidR="004C6081" w:rsidRPr="006D7ACC" w:rsidRDefault="004C6081" w:rsidP="004C6081">
      <w:pPr>
        <w:pStyle w:val="22"/>
        <w:widowControl w:val="0"/>
        <w:tabs>
          <w:tab w:val="num" w:pos="567"/>
          <w:tab w:val="left" w:pos="720"/>
          <w:tab w:val="left" w:pos="1260"/>
          <w:tab w:val="left" w:pos="1440"/>
        </w:tabs>
        <w:ind w:left="540" w:right="0"/>
        <w:jc w:val="both"/>
        <w:rPr>
          <w:sz w:val="24"/>
          <w:szCs w:val="24"/>
        </w:rPr>
      </w:pPr>
      <w:r w:rsidRPr="006D7ACC">
        <w:rPr>
          <w:b/>
          <w:sz w:val="24"/>
          <w:szCs w:val="24"/>
        </w:rPr>
        <w:t xml:space="preserve">  </w:t>
      </w:r>
    </w:p>
    <w:p w:rsidR="004C6081" w:rsidRPr="006D7ACC" w:rsidRDefault="004C6081" w:rsidP="004C6081">
      <w:pPr>
        <w:pStyle w:val="Default"/>
      </w:pPr>
      <w:r w:rsidRPr="006D7ACC">
        <w:rPr>
          <w:b/>
          <w:bCs/>
        </w:rPr>
        <w:t xml:space="preserve">Принципы. </w:t>
      </w:r>
      <w:r w:rsidRPr="006D7ACC">
        <w:t xml:space="preserve">Данная рабочая программа строится на основе следующих дидактических принципов: </w:t>
      </w:r>
    </w:p>
    <w:p w:rsidR="004C6081" w:rsidRPr="006D7ACC" w:rsidRDefault="004C6081" w:rsidP="004C6081">
      <w:pPr>
        <w:pStyle w:val="Default"/>
      </w:pPr>
      <w:r w:rsidRPr="006D7ACC">
        <w:t xml:space="preserve">- </w:t>
      </w:r>
      <w:proofErr w:type="spellStart"/>
      <w:r w:rsidRPr="006D7ACC">
        <w:t>природосообразности</w:t>
      </w:r>
      <w:proofErr w:type="spellEnd"/>
      <w:r w:rsidRPr="006D7ACC">
        <w:t xml:space="preserve"> – учета типологических психологических особенностей детей 9-10 лет; </w:t>
      </w:r>
    </w:p>
    <w:p w:rsidR="004C6081" w:rsidRPr="006D7ACC" w:rsidRDefault="004C6081" w:rsidP="004C6081">
      <w:pPr>
        <w:pStyle w:val="Default"/>
      </w:pPr>
      <w:r w:rsidRPr="006D7ACC">
        <w:t xml:space="preserve">- преемственности и перспективности, </w:t>
      </w:r>
      <w:proofErr w:type="gramStart"/>
      <w:r w:rsidRPr="006D7ACC">
        <w:t>подчеркивающих</w:t>
      </w:r>
      <w:proofErr w:type="gramEnd"/>
      <w:r w:rsidRPr="006D7ACC">
        <w:t xml:space="preserve"> значение начального образования для формирования готовности к дальнейшему обучению и реализующих </w:t>
      </w:r>
      <w:proofErr w:type="spellStart"/>
      <w:r w:rsidRPr="006D7ACC">
        <w:t>межпредметные</w:t>
      </w:r>
      <w:proofErr w:type="spellEnd"/>
      <w:r w:rsidRPr="006D7ACC">
        <w:t xml:space="preserve"> и </w:t>
      </w:r>
      <w:proofErr w:type="spellStart"/>
      <w:r w:rsidRPr="006D7ACC">
        <w:t>внутрипредметные</w:t>
      </w:r>
      <w:proofErr w:type="spellEnd"/>
      <w:r w:rsidRPr="006D7ACC">
        <w:t xml:space="preserve"> связи в содержании образования; </w:t>
      </w:r>
    </w:p>
    <w:p w:rsidR="004C6081" w:rsidRPr="006D7ACC" w:rsidRDefault="004C6081" w:rsidP="004C6081">
      <w:pPr>
        <w:pStyle w:val="Default"/>
      </w:pPr>
      <w:r w:rsidRPr="006D7ACC">
        <w:t xml:space="preserve">- интеграции теоретических сведений с деятельностью по их практическому применению, что определяет практическую направленность программы, расходование значительной части времени на формирование различных </w:t>
      </w:r>
      <w:proofErr w:type="spellStart"/>
      <w:r w:rsidRPr="006D7ACC">
        <w:t>деятельностных</w:t>
      </w:r>
      <w:proofErr w:type="spellEnd"/>
      <w:r w:rsidRPr="006D7ACC">
        <w:t xml:space="preserve"> компетенций; </w:t>
      </w:r>
    </w:p>
    <w:p w:rsidR="004C6081" w:rsidRPr="006D7ACC" w:rsidRDefault="004C6081" w:rsidP="004C6081">
      <w:pPr>
        <w:pStyle w:val="Default"/>
      </w:pPr>
      <w:r w:rsidRPr="006D7ACC">
        <w:t xml:space="preserve">- </w:t>
      </w:r>
      <w:proofErr w:type="spellStart"/>
      <w:r w:rsidRPr="006D7ACC">
        <w:t>коммуникативности</w:t>
      </w:r>
      <w:proofErr w:type="spellEnd"/>
      <w:r w:rsidRPr="006D7ACC">
        <w:t xml:space="preserve">, </w:t>
      </w:r>
      <w:proofErr w:type="gramStart"/>
      <w:r w:rsidRPr="006D7ACC">
        <w:t>предполагающий</w:t>
      </w:r>
      <w:proofErr w:type="gramEnd"/>
      <w:r w:rsidRPr="006D7ACC">
        <w:t xml:space="preserve">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 </w:t>
      </w:r>
    </w:p>
    <w:p w:rsidR="004C6081" w:rsidRPr="006D7ACC" w:rsidRDefault="004C6081" w:rsidP="004C6081">
      <w:pPr>
        <w:pStyle w:val="Default"/>
      </w:pPr>
      <w:r w:rsidRPr="006D7ACC">
        <w:t xml:space="preserve">- интеграции обучения, развития и воспитания, определяющих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 </w:t>
      </w:r>
    </w:p>
    <w:p w:rsidR="004C6081" w:rsidRPr="006D7ACC" w:rsidRDefault="004C6081" w:rsidP="004C6081">
      <w:pPr>
        <w:pStyle w:val="Default"/>
      </w:pPr>
      <w:r w:rsidRPr="006D7ACC">
        <w:rPr>
          <w:b/>
          <w:bCs/>
        </w:rPr>
        <w:t xml:space="preserve">Функции. </w:t>
      </w:r>
      <w:r w:rsidRPr="006D7ACC">
        <w:t xml:space="preserve">Данная рабочая программа выполняет три основанные функции. </w:t>
      </w:r>
    </w:p>
    <w:p w:rsidR="004C6081" w:rsidRPr="006D7ACC" w:rsidRDefault="004C6081" w:rsidP="004C6081">
      <w:pPr>
        <w:pStyle w:val="Default"/>
      </w:pPr>
      <w:r w:rsidRPr="006D7ACC">
        <w:t xml:space="preserve">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решении общих целей начального образования. </w:t>
      </w:r>
    </w:p>
    <w:p w:rsidR="004C6081" w:rsidRPr="006D7ACC" w:rsidRDefault="004C6081" w:rsidP="004C6081">
      <w:pPr>
        <w:pStyle w:val="Default"/>
      </w:pPr>
      <w:r w:rsidRPr="006D7ACC">
        <w:t xml:space="preserve">Организационно-планирующая функция позволяет рассмотреть возможное направление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4C6081" w:rsidRDefault="004C6081" w:rsidP="004C6081">
      <w:pPr>
        <w:pStyle w:val="Default"/>
      </w:pPr>
      <w:r w:rsidRPr="006D7ACC"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6D7ACC">
        <w:t>обученности</w:t>
      </w:r>
      <w:proofErr w:type="spellEnd"/>
      <w:r w:rsidRPr="006D7ACC"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:rsidR="004C6081" w:rsidRDefault="004C6081" w:rsidP="004C6081">
      <w:pPr>
        <w:pStyle w:val="Default"/>
      </w:pPr>
      <w:r w:rsidRPr="006D7ACC">
        <w:rPr>
          <w:b/>
          <w:bCs/>
        </w:rPr>
        <w:t xml:space="preserve">Цель обучения иностранному языку в 3 классе: - </w:t>
      </w:r>
      <w:r w:rsidRPr="006D7ACC">
        <w:t>формирование умений общаться на английском языке с учетом речевых возможностей, потребностей и интересов младших школьников</w:t>
      </w:r>
      <w:r>
        <w:t xml:space="preserve"> </w:t>
      </w:r>
      <w:r w:rsidRPr="006D7ACC">
        <w:t>- элементарных коммуникативных умений в говорении</w:t>
      </w:r>
      <w:r>
        <w:t xml:space="preserve">, </w:t>
      </w:r>
      <w:proofErr w:type="spellStart"/>
      <w:r>
        <w:t>аудировании</w:t>
      </w:r>
      <w:proofErr w:type="spellEnd"/>
      <w:r>
        <w:t>, чтении и письме.</w:t>
      </w:r>
    </w:p>
    <w:p w:rsidR="004C6081" w:rsidRDefault="004C6081" w:rsidP="004C6081">
      <w:pPr>
        <w:pStyle w:val="Default"/>
      </w:pPr>
    </w:p>
    <w:p w:rsidR="004C6081" w:rsidRPr="006D7ACC" w:rsidRDefault="004C6081" w:rsidP="004C6081">
      <w:pPr>
        <w:pStyle w:val="Default"/>
      </w:pPr>
      <w:r w:rsidRPr="006D7ACC">
        <w:rPr>
          <w:b/>
          <w:bCs/>
        </w:rPr>
        <w:t xml:space="preserve">Задачи: </w:t>
      </w:r>
    </w:p>
    <w:p w:rsidR="004C6081" w:rsidRPr="006D7ACC" w:rsidRDefault="004C6081" w:rsidP="004C6081">
      <w:pPr>
        <w:pStyle w:val="Default"/>
      </w:pPr>
      <w:r w:rsidRPr="006D7ACC">
        <w:t xml:space="preserve">- развивать личность ребенка, его речевых способностей, внимание, мышление, память и воображение; </w:t>
      </w:r>
    </w:p>
    <w:p w:rsidR="004C6081" w:rsidRPr="006D7ACC" w:rsidRDefault="004C6081" w:rsidP="004C6081">
      <w:pPr>
        <w:pStyle w:val="Default"/>
      </w:pPr>
      <w:r w:rsidRPr="006D7ACC">
        <w:t>- обеспечивать коммуникативн</w:t>
      </w:r>
      <w:proofErr w:type="gramStart"/>
      <w:r w:rsidRPr="006D7ACC">
        <w:t>о-</w:t>
      </w:r>
      <w:proofErr w:type="gramEnd"/>
      <w:r w:rsidRPr="006D7ACC">
        <w:t xml:space="preserve"> 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4C6081" w:rsidRPr="006D7ACC" w:rsidRDefault="004C6081" w:rsidP="004C6081">
      <w:pPr>
        <w:pStyle w:val="Default"/>
      </w:pPr>
      <w:r w:rsidRPr="006D7ACC">
        <w:t xml:space="preserve">- осваивать элементарные лингвистические представления, </w:t>
      </w:r>
      <w:proofErr w:type="gramStart"/>
      <w:r w:rsidRPr="006D7ACC">
        <w:t>доступных</w:t>
      </w:r>
      <w:proofErr w:type="gramEnd"/>
      <w:r w:rsidRPr="006D7ACC">
        <w:t xml:space="preserve"> младшим школьникам и необходимых для овладения устной и письменной речью на английском языке; </w:t>
      </w:r>
    </w:p>
    <w:p w:rsidR="004C6081" w:rsidRPr="006D7ACC" w:rsidRDefault="004C6081" w:rsidP="004C6081">
      <w:pPr>
        <w:pStyle w:val="Default"/>
      </w:pPr>
      <w:r w:rsidRPr="006D7ACC">
        <w:t xml:space="preserve">- приобщать к новому социальному опыту с использованием английского языка; </w:t>
      </w:r>
    </w:p>
    <w:p w:rsidR="004C6081" w:rsidRPr="006D7ACC" w:rsidRDefault="004C6081" w:rsidP="004C6081">
      <w:pPr>
        <w:pStyle w:val="Default"/>
      </w:pPr>
      <w:r w:rsidRPr="006D7ACC">
        <w:t xml:space="preserve">- формировать речевые, интеллектуальные и познавательные способности младших школьников, а также их </w:t>
      </w:r>
      <w:proofErr w:type="spellStart"/>
      <w:r w:rsidRPr="006D7ACC">
        <w:t>общеучебных</w:t>
      </w:r>
      <w:proofErr w:type="spellEnd"/>
      <w:r w:rsidRPr="006D7ACC">
        <w:t xml:space="preserve"> умений;</w:t>
      </w:r>
    </w:p>
    <w:p w:rsidR="004C6081" w:rsidRPr="006D7ACC" w:rsidRDefault="004C6081" w:rsidP="004C6081">
      <w:pPr>
        <w:tabs>
          <w:tab w:val="left" w:pos="540"/>
        </w:tabs>
        <w:rPr>
          <w:rFonts w:cs="Times New Roman"/>
          <w:color w:val="000000"/>
        </w:rPr>
      </w:pPr>
    </w:p>
    <w:p w:rsidR="004C6081" w:rsidRDefault="004C6081" w:rsidP="003B6D6B">
      <w:pPr>
        <w:tabs>
          <w:tab w:val="left" w:pos="9372"/>
          <w:tab w:val="left" w:pos="9940"/>
        </w:tabs>
        <w:rPr>
          <w:rFonts w:cs="Times New Roman"/>
        </w:rPr>
      </w:pPr>
      <w:r w:rsidRPr="006D7ACC">
        <w:rPr>
          <w:rFonts w:cs="Times New Roman"/>
          <w:b/>
          <w:caps/>
          <w:snapToGrid w:val="0"/>
        </w:rPr>
        <w:lastRenderedPageBreak/>
        <w:t xml:space="preserve">                                              </w:t>
      </w:r>
    </w:p>
    <w:p w:rsidR="004C6081" w:rsidRPr="00B652FA" w:rsidRDefault="004C6081" w:rsidP="004C6081">
      <w:pPr>
        <w:rPr>
          <w:b/>
        </w:rPr>
      </w:pPr>
      <w:r w:rsidRPr="00B652FA">
        <w:rPr>
          <w:b/>
        </w:rPr>
        <w:t>В учебно-методический комплект входят:</w:t>
      </w:r>
    </w:p>
    <w:p w:rsidR="004C6081" w:rsidRPr="00E331F7" w:rsidRDefault="004C6081" w:rsidP="004C6081">
      <w:r w:rsidRPr="00E331F7">
        <w:t xml:space="preserve">1. Учебник: </w:t>
      </w:r>
      <w:proofErr w:type="spellStart"/>
      <w:r w:rsidRPr="00E331F7">
        <w:t>Биболетова</w:t>
      </w:r>
      <w:proofErr w:type="spellEnd"/>
      <w:r w:rsidRPr="00E331F7">
        <w:t xml:space="preserve">, М. 3., </w:t>
      </w:r>
      <w:proofErr w:type="spellStart"/>
      <w:r w:rsidRPr="00E331F7">
        <w:t>Трубанева</w:t>
      </w:r>
      <w:proofErr w:type="spellEnd"/>
      <w:r w:rsidRPr="00E331F7">
        <w:t xml:space="preserve">, Н. Н. </w:t>
      </w:r>
      <w:proofErr w:type="spellStart"/>
      <w:r w:rsidRPr="00E331F7">
        <w:t>Enjoy</w:t>
      </w:r>
      <w:proofErr w:type="spellEnd"/>
      <w:r w:rsidRPr="00E331F7">
        <w:t xml:space="preserve"> </w:t>
      </w:r>
      <w:proofErr w:type="spellStart"/>
      <w:r w:rsidRPr="00E331F7">
        <w:t>Engl</w:t>
      </w:r>
      <w:r>
        <w:t>ish</w:t>
      </w:r>
      <w:proofErr w:type="spellEnd"/>
      <w:r>
        <w:t>» – 3. - Обнинск: Титул, 2013</w:t>
      </w:r>
      <w:r w:rsidRPr="00E331F7">
        <w:t>.</w:t>
      </w:r>
    </w:p>
    <w:p w:rsidR="004C6081" w:rsidRPr="00E331F7" w:rsidRDefault="004C6081" w:rsidP="004C6081">
      <w:pPr>
        <w:ind w:left="-142" w:right="-56"/>
      </w:pPr>
      <w:r w:rsidRPr="00E331F7">
        <w:t xml:space="preserve">2.Биболетова, М. 3., </w:t>
      </w:r>
      <w:proofErr w:type="spellStart"/>
      <w:r w:rsidRPr="00E331F7">
        <w:t>Трубанева</w:t>
      </w:r>
      <w:proofErr w:type="spellEnd"/>
      <w:r w:rsidRPr="00E331F7">
        <w:t>, Н. Н. «</w:t>
      </w:r>
      <w:proofErr w:type="spellStart"/>
      <w:r w:rsidRPr="00E331F7">
        <w:t>Enjoy</w:t>
      </w:r>
      <w:proofErr w:type="spellEnd"/>
      <w:r w:rsidRPr="00E331F7">
        <w:t xml:space="preserve"> </w:t>
      </w:r>
      <w:proofErr w:type="spellStart"/>
      <w:r w:rsidRPr="00E331F7">
        <w:t>English</w:t>
      </w:r>
      <w:proofErr w:type="spellEnd"/>
      <w:r w:rsidRPr="00E331F7">
        <w:t>» – 3. Рабочая</w:t>
      </w:r>
      <w:r>
        <w:t xml:space="preserve"> тетрадь. - Обнинск: Титул, 2013</w:t>
      </w:r>
      <w:r w:rsidRPr="00E331F7">
        <w:t>.</w:t>
      </w:r>
    </w:p>
    <w:p w:rsidR="004C6081" w:rsidRPr="00E331F7" w:rsidRDefault="004C6081" w:rsidP="004C6081">
      <w:r>
        <w:t xml:space="preserve">3. </w:t>
      </w:r>
      <w:proofErr w:type="gramStart"/>
      <w:r>
        <w:rPr>
          <w:lang w:val="en-US"/>
        </w:rPr>
        <w:t>CD</w:t>
      </w:r>
      <w:r w:rsidRPr="000E6CE2">
        <w:t xml:space="preserve"> </w:t>
      </w:r>
      <w:r>
        <w:rPr>
          <w:lang w:val="en-US"/>
        </w:rPr>
        <w:t>MP</w:t>
      </w:r>
      <w:r w:rsidRPr="000E6CE2">
        <w:t>3</w:t>
      </w:r>
      <w:r w:rsidRPr="00E331F7">
        <w:t xml:space="preserve"> к учебнику английского языка «</w:t>
      </w:r>
      <w:proofErr w:type="spellStart"/>
      <w:r w:rsidRPr="00E331F7">
        <w:t>Enjoy</w:t>
      </w:r>
      <w:proofErr w:type="spellEnd"/>
      <w:r w:rsidRPr="00E331F7">
        <w:t xml:space="preserve"> </w:t>
      </w:r>
      <w:proofErr w:type="spellStart"/>
      <w:r w:rsidRPr="00E331F7">
        <w:t>English</w:t>
      </w:r>
      <w:proofErr w:type="spellEnd"/>
      <w:r w:rsidRPr="00E331F7">
        <w:t>» – 3».</w:t>
      </w:r>
      <w:proofErr w:type="gramEnd"/>
    </w:p>
    <w:p w:rsidR="004C6081" w:rsidRPr="005F0719" w:rsidRDefault="004C6081" w:rsidP="004C6081">
      <w:r w:rsidRPr="00E331F7">
        <w:t xml:space="preserve">4.  </w:t>
      </w:r>
      <w:proofErr w:type="spellStart"/>
      <w:r w:rsidRPr="00E331F7">
        <w:t>Биболетова</w:t>
      </w:r>
      <w:proofErr w:type="spellEnd"/>
      <w:r w:rsidRPr="00E331F7">
        <w:t xml:space="preserve">, М. 3., Денисенко, О. А., </w:t>
      </w:r>
      <w:proofErr w:type="spellStart"/>
      <w:r w:rsidRPr="00E331F7">
        <w:t>Трубанева</w:t>
      </w:r>
      <w:proofErr w:type="spellEnd"/>
      <w:r w:rsidRPr="00E331F7">
        <w:t xml:space="preserve">, Н. Н. Книга для учителя с поурочным </w:t>
      </w:r>
      <w:r w:rsidRPr="005F0719">
        <w:t>планированием к УМК «</w:t>
      </w:r>
      <w:proofErr w:type="spellStart"/>
      <w:r w:rsidRPr="005F0719">
        <w:t>Enjoy</w:t>
      </w:r>
      <w:proofErr w:type="spellEnd"/>
      <w:r w:rsidRPr="005F0719">
        <w:t xml:space="preserve"> </w:t>
      </w:r>
      <w:proofErr w:type="spellStart"/>
      <w:r w:rsidRPr="005F0719">
        <w:t>Engl</w:t>
      </w:r>
      <w:r>
        <w:t>ish</w:t>
      </w:r>
      <w:proofErr w:type="spellEnd"/>
      <w:r>
        <w:t>» – 3. - Обнинск: Титул, 2013</w:t>
      </w:r>
      <w:r w:rsidRPr="005F0719">
        <w:t>.</w:t>
      </w:r>
    </w:p>
    <w:p w:rsidR="004C6081" w:rsidRPr="005F0719" w:rsidRDefault="004C6081" w:rsidP="004C6081">
      <w:pPr>
        <w:tabs>
          <w:tab w:val="left" w:pos="426"/>
        </w:tabs>
        <w:rPr>
          <w:rFonts w:ascii="Times New Roman" w:hAnsi="Times New Roman"/>
          <w:b/>
          <w:sz w:val="24"/>
          <w:szCs w:val="28"/>
        </w:rPr>
      </w:pPr>
      <w:r w:rsidRPr="005F0719">
        <w:rPr>
          <w:rFonts w:ascii="Times New Roman" w:hAnsi="Times New Roman"/>
          <w:b/>
          <w:sz w:val="24"/>
          <w:szCs w:val="28"/>
        </w:rPr>
        <w:t>Интернет-ресурсы:</w:t>
      </w:r>
    </w:p>
    <w:p w:rsidR="004C6081" w:rsidRPr="00C67A7B" w:rsidRDefault="003B6D6B" w:rsidP="004C6081">
      <w:pPr>
        <w:pStyle w:val="a7"/>
        <w:numPr>
          <w:ilvl w:val="0"/>
          <w:numId w:val="11"/>
        </w:numPr>
        <w:tabs>
          <w:tab w:val="left" w:pos="426"/>
        </w:tabs>
        <w:ind w:left="426"/>
        <w:contextualSpacing/>
        <w:jc w:val="both"/>
        <w:rPr>
          <w:rFonts w:ascii="Times New Roman" w:hAnsi="Times New Roman"/>
          <w:szCs w:val="28"/>
        </w:rPr>
      </w:pPr>
      <w:hyperlink r:id="rId6" w:history="1">
        <w:r w:rsidR="004C6081" w:rsidRPr="00C67A7B">
          <w:rPr>
            <w:rStyle w:val="a8"/>
            <w:rFonts w:ascii="Times New Roman" w:hAnsi="Times New Roman"/>
            <w:color w:val="000000" w:themeColor="text1"/>
          </w:rPr>
          <w:t>http://www.</w:t>
        </w:r>
        <w:r w:rsidR="004C6081" w:rsidRPr="00C67A7B">
          <w:rPr>
            <w:rStyle w:val="a8"/>
            <w:rFonts w:ascii="Times New Roman" w:hAnsi="Times New Roman"/>
            <w:color w:val="000000" w:themeColor="text1"/>
            <w:lang w:val="en-US"/>
          </w:rPr>
          <w:t>tea4er</w:t>
        </w:r>
      </w:hyperlink>
      <w:r w:rsidR="004C6081" w:rsidRPr="00C67A7B">
        <w:rPr>
          <w:rFonts w:ascii="Times New Roman" w:hAnsi="Times New Roman"/>
          <w:color w:val="000000" w:themeColor="text1"/>
          <w:szCs w:val="28"/>
        </w:rPr>
        <w:t>.</w:t>
      </w:r>
      <w:proofErr w:type="spellStart"/>
      <w:r w:rsidR="004C6081" w:rsidRPr="00C67A7B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C6081" w:rsidRPr="00B53CC5" w:rsidRDefault="004C6081" w:rsidP="004C6081">
      <w:pPr>
        <w:tabs>
          <w:tab w:val="left" w:pos="426"/>
        </w:tabs>
        <w:ind w:left="6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B53CC5">
        <w:rPr>
          <w:rFonts w:ascii="Times New Roman" w:hAnsi="Times New Roman"/>
          <w:sz w:val="24"/>
          <w:szCs w:val="28"/>
        </w:rPr>
        <w:tab/>
        <w:t>http://www.native-english.ru/topics</w:t>
      </w:r>
    </w:p>
    <w:p w:rsidR="004C6081" w:rsidRPr="003E5CB8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</w:t>
      </w:r>
      <w:r w:rsidRPr="003E5CB8">
        <w:rPr>
          <w:rFonts w:ascii="Times New Roman" w:hAnsi="Times New Roman"/>
          <w:sz w:val="24"/>
          <w:szCs w:val="28"/>
        </w:rPr>
        <w:tab/>
        <w:t>http://www.alleng.ru/english/engl.htm</w:t>
      </w:r>
    </w:p>
    <w:p w:rsidR="004C6081" w:rsidRPr="00C023E3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</w:t>
      </w:r>
      <w:r w:rsidRPr="003E5CB8">
        <w:rPr>
          <w:rFonts w:ascii="Times New Roman" w:hAnsi="Times New Roman"/>
          <w:sz w:val="24"/>
          <w:szCs w:val="28"/>
        </w:rPr>
        <w:t>.</w:t>
      </w:r>
      <w:r w:rsidRPr="003E5CB8">
        <w:rPr>
          <w:rFonts w:ascii="Times New Roman" w:hAnsi="Times New Roman"/>
          <w:sz w:val="24"/>
          <w:szCs w:val="28"/>
        </w:rPr>
        <w:tab/>
        <w:t>http://</w:t>
      </w:r>
      <w:r>
        <w:rPr>
          <w:rFonts w:ascii="Times New Roman" w:hAnsi="Times New Roman"/>
          <w:sz w:val="24"/>
          <w:szCs w:val="28"/>
          <w:lang w:val="en-US"/>
        </w:rPr>
        <w:t>in</w:t>
      </w:r>
      <w:r w:rsidRPr="00C023E3">
        <w:rPr>
          <w:rFonts w:ascii="Times New Roman" w:hAnsi="Times New Roman"/>
          <w:sz w:val="24"/>
          <w:szCs w:val="28"/>
        </w:rPr>
        <w:t>-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yaz</w:t>
      </w:r>
      <w:proofErr w:type="spellEnd"/>
      <w:r w:rsidRPr="00C023E3">
        <w:rPr>
          <w:rFonts w:ascii="Times New Roman" w:hAnsi="Times New Roman"/>
          <w:sz w:val="24"/>
          <w:szCs w:val="28"/>
        </w:rPr>
        <w:t>.3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dn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4C6081" w:rsidRPr="00C023E3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 w:rsidRPr="00C023E3">
        <w:rPr>
          <w:rFonts w:ascii="Times New Roman" w:hAnsi="Times New Roman"/>
          <w:sz w:val="24"/>
          <w:szCs w:val="28"/>
        </w:rPr>
        <w:t xml:space="preserve"> 5.</w:t>
      </w:r>
      <w:r w:rsidRPr="00C023E3">
        <w:rPr>
          <w:rFonts w:ascii="Times New Roman" w:hAnsi="Times New Roman"/>
          <w:sz w:val="24"/>
          <w:szCs w:val="28"/>
        </w:rPr>
        <w:tab/>
      </w:r>
      <w:r w:rsidRPr="00C023E3">
        <w:rPr>
          <w:rFonts w:ascii="Times New Roman" w:hAnsi="Times New Roman"/>
          <w:sz w:val="24"/>
          <w:szCs w:val="28"/>
          <w:lang w:val="en-US"/>
        </w:rPr>
        <w:t>http</w:t>
      </w:r>
      <w:r w:rsidRPr="00C023E3">
        <w:rPr>
          <w:rFonts w:ascii="Times New Roman" w:hAnsi="Times New Roman"/>
          <w:sz w:val="24"/>
          <w:szCs w:val="28"/>
        </w:rPr>
        <w:t>://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nayrok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4C6081" w:rsidRPr="003E5CB8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 w:rsidRPr="00C023E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6</w:t>
      </w:r>
      <w:r w:rsidRPr="003E5CB8">
        <w:rPr>
          <w:rFonts w:ascii="Times New Roman" w:hAnsi="Times New Roman"/>
          <w:sz w:val="24"/>
          <w:szCs w:val="28"/>
        </w:rPr>
        <w:t>.</w:t>
      </w:r>
      <w:r w:rsidRPr="003E5CB8">
        <w:rPr>
          <w:rFonts w:ascii="Times New Roman" w:hAnsi="Times New Roman"/>
          <w:sz w:val="24"/>
          <w:szCs w:val="28"/>
        </w:rPr>
        <w:tab/>
        <w:t>http://englishgrammar.nm.ru/</w:t>
      </w:r>
    </w:p>
    <w:p w:rsidR="004C6081" w:rsidRPr="00C023E3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7.</w:t>
      </w:r>
      <w:r>
        <w:rPr>
          <w:rFonts w:ascii="Times New Roman" w:hAnsi="Times New Roman"/>
          <w:sz w:val="24"/>
          <w:szCs w:val="28"/>
        </w:rPr>
        <w:tab/>
        <w:t>http://</w:t>
      </w:r>
      <w:r>
        <w:rPr>
          <w:rFonts w:ascii="Times New Roman" w:hAnsi="Times New Roman"/>
          <w:sz w:val="24"/>
          <w:szCs w:val="28"/>
          <w:lang w:val="en-US"/>
        </w:rPr>
        <w:t>www</w:t>
      </w:r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proshkolu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4C6081" w:rsidRPr="00C023E3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8.</w:t>
      </w:r>
      <w:r>
        <w:rPr>
          <w:rFonts w:ascii="Times New Roman" w:hAnsi="Times New Roman"/>
          <w:sz w:val="24"/>
          <w:szCs w:val="28"/>
        </w:rPr>
        <w:tab/>
        <w:t>http://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metodisty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4C6081" w:rsidRPr="00C023E3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9</w:t>
      </w:r>
      <w:r w:rsidRPr="003E5CB8">
        <w:rPr>
          <w:rFonts w:ascii="Times New Roman" w:hAnsi="Times New Roman"/>
          <w:sz w:val="24"/>
          <w:szCs w:val="28"/>
        </w:rPr>
        <w:t>.</w:t>
      </w:r>
      <w:r w:rsidRPr="003E5CB8">
        <w:rPr>
          <w:rFonts w:ascii="Times New Roman" w:hAnsi="Times New Roman"/>
          <w:sz w:val="24"/>
          <w:szCs w:val="28"/>
        </w:rPr>
        <w:tab/>
        <w:t>http://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dreamteam</w:t>
      </w:r>
      <w:proofErr w:type="spellEnd"/>
      <w:r w:rsidRPr="00C023E3">
        <w:rPr>
          <w:rFonts w:ascii="Times New Roman" w:hAnsi="Times New Roman"/>
          <w:sz w:val="24"/>
          <w:szCs w:val="28"/>
        </w:rPr>
        <w:t>43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ucoz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4C6081" w:rsidRPr="00C023E3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10.</w:t>
      </w:r>
      <w:r w:rsidRPr="00C023E3"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</w:t>
      </w:r>
      <w:r>
        <w:rPr>
          <w:rFonts w:ascii="Times New Roman" w:hAnsi="Times New Roman"/>
          <w:sz w:val="24"/>
          <w:szCs w:val="28"/>
        </w:rPr>
        <w:t>://www.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pedsovet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su</w:t>
      </w:r>
      <w:proofErr w:type="spellEnd"/>
    </w:p>
    <w:p w:rsidR="004C6081" w:rsidRPr="003E5CB8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</w:t>
      </w:r>
      <w:r w:rsidRPr="003E5CB8">
        <w:rPr>
          <w:rFonts w:ascii="Times New Roman" w:hAnsi="Times New Roman"/>
          <w:sz w:val="24"/>
          <w:szCs w:val="28"/>
        </w:rPr>
        <w:t>.</w:t>
      </w:r>
      <w:r w:rsidRPr="003E5CB8">
        <w:rPr>
          <w:rFonts w:ascii="Times New Roman" w:hAnsi="Times New Roman"/>
          <w:sz w:val="24"/>
          <w:szCs w:val="28"/>
        </w:rPr>
        <w:tab/>
        <w:t xml:space="preserve">http://festival.1september.ru </w:t>
      </w:r>
    </w:p>
    <w:p w:rsidR="004C6081" w:rsidRPr="003E5CB8" w:rsidRDefault="004C6081" w:rsidP="004C6081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</w:t>
      </w:r>
      <w:r w:rsidRPr="003E5CB8">
        <w:rPr>
          <w:rFonts w:ascii="Times New Roman" w:hAnsi="Times New Roman"/>
          <w:sz w:val="24"/>
          <w:szCs w:val="28"/>
        </w:rPr>
        <w:t>.</w:t>
      </w:r>
      <w:r w:rsidRPr="003E5CB8">
        <w:rPr>
          <w:rFonts w:ascii="Times New Roman" w:hAnsi="Times New Roman"/>
          <w:sz w:val="24"/>
          <w:szCs w:val="28"/>
        </w:rPr>
        <w:tab/>
        <w:t>http://www.abc-english-grammar.com</w:t>
      </w:r>
    </w:p>
    <w:p w:rsidR="004C6081" w:rsidRPr="00E331F7" w:rsidRDefault="004C6081" w:rsidP="004C6081"/>
    <w:p w:rsidR="004C6081" w:rsidRPr="00E331F7" w:rsidRDefault="004C6081" w:rsidP="004C6081">
      <w:pPr>
        <w:pStyle w:val="Default"/>
      </w:pPr>
      <w:r>
        <w:rPr>
          <w:b/>
          <w:bCs/>
        </w:rPr>
        <w:t xml:space="preserve">Формы и методы контроля. </w:t>
      </w:r>
      <w:r w:rsidRPr="00E331F7">
        <w:t>В УМК «</w:t>
      </w:r>
      <w:proofErr w:type="spellStart"/>
      <w:r w:rsidRPr="00E331F7">
        <w:t>Enjoy</w:t>
      </w:r>
      <w:proofErr w:type="spellEnd"/>
      <w:r w:rsidRPr="00E331F7">
        <w:t xml:space="preserve"> </w:t>
      </w:r>
      <w:proofErr w:type="spellStart"/>
      <w:r w:rsidRPr="00E331F7">
        <w:t>English</w:t>
      </w:r>
      <w:proofErr w:type="spellEnd"/>
      <w:r w:rsidRPr="00E331F7">
        <w:t>» (3 класс) учебный материал структурирован по четырем разделам. В конце каждого из них предусмотрено выполнение учащимися проверочных заданий из раздела «</w:t>
      </w:r>
      <w:proofErr w:type="spellStart"/>
      <w:r w:rsidRPr="00E331F7">
        <w:t>Progress</w:t>
      </w:r>
      <w:proofErr w:type="spellEnd"/>
      <w:r w:rsidRPr="00E331F7">
        <w:t xml:space="preserve"> </w:t>
      </w:r>
      <w:proofErr w:type="spellStart"/>
      <w:r w:rsidRPr="00E331F7">
        <w:t>check</w:t>
      </w:r>
      <w:proofErr w:type="spellEnd"/>
      <w:r w:rsidRPr="00E331F7">
        <w:t xml:space="preserve">», которые позволяют оценить коммуникативные умения младших школьников в </w:t>
      </w:r>
      <w:proofErr w:type="spellStart"/>
      <w:r w:rsidRPr="00E331F7">
        <w:t>аудировании</w:t>
      </w:r>
      <w:proofErr w:type="spellEnd"/>
      <w:r w:rsidRPr="00E331F7"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в </w:t>
      </w:r>
      <w:proofErr w:type="spellStart"/>
      <w:r w:rsidRPr="00E331F7">
        <w:t>аудировании</w:t>
      </w:r>
      <w:proofErr w:type="spellEnd"/>
      <w:r w:rsidRPr="00E331F7">
        <w:t xml:space="preserve"> и чтении осуществляется с помощью заданий на выбор ответа.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</w:t>
      </w:r>
      <w:r>
        <w:t>об</w:t>
      </w:r>
      <w:r w:rsidRPr="00E331F7">
        <w:t>уча</w:t>
      </w:r>
      <w:r>
        <w:t>ю</w:t>
      </w:r>
      <w:r w:rsidRPr="00E331F7">
        <w:t xml:space="preserve">щиеся могли выполнить задания письменно. </w:t>
      </w:r>
    </w:p>
    <w:p w:rsidR="004C6081" w:rsidRPr="00E331F7" w:rsidRDefault="004C6081" w:rsidP="004C6081">
      <w:pPr>
        <w:shd w:val="clear" w:color="auto" w:fill="FFFFFF"/>
        <w:spacing w:before="48" w:line="211" w:lineRule="exact"/>
        <w:ind w:left="360"/>
        <w:rPr>
          <w:color w:val="212121"/>
          <w:spacing w:val="9"/>
        </w:rPr>
      </w:pPr>
    </w:p>
    <w:p w:rsidR="004C6081" w:rsidRPr="00E331F7" w:rsidRDefault="004C6081" w:rsidP="004C6081">
      <w:pPr>
        <w:tabs>
          <w:tab w:val="left" w:pos="540"/>
          <w:tab w:val="left" w:pos="720"/>
          <w:tab w:val="left" w:pos="1260"/>
          <w:tab w:val="left" w:pos="1440"/>
        </w:tabs>
        <w:jc w:val="both"/>
        <w:rPr>
          <w:b/>
        </w:rPr>
      </w:pPr>
      <w:r w:rsidRPr="00E331F7">
        <w:t>Для организации образовательного процесса используются следующие</w:t>
      </w:r>
      <w:r w:rsidRPr="00E331F7">
        <w:rPr>
          <w:b/>
        </w:rPr>
        <w:t xml:space="preserve"> формы обучения: </w:t>
      </w:r>
    </w:p>
    <w:p w:rsidR="004C6081" w:rsidRDefault="004C6081" w:rsidP="004C6081">
      <w:pPr>
        <w:tabs>
          <w:tab w:val="left" w:pos="540"/>
          <w:tab w:val="left" w:pos="720"/>
          <w:tab w:val="left" w:pos="1260"/>
          <w:tab w:val="left" w:pos="1440"/>
        </w:tabs>
        <w:jc w:val="both"/>
      </w:pPr>
      <w:proofErr w:type="gramStart"/>
      <w:r w:rsidRPr="00E331F7">
        <w:t>ролевые игры; устная форма проверки (фронтальный, индивидуальный и групповой опрос);  письменная проверка; контрольная (самостоятельная) работа; урок-лекция; урок-беседа; фронтальные, индивидуальные, групповые, коллективные формы обучения.</w:t>
      </w:r>
      <w:proofErr w:type="gramEnd"/>
      <w:r w:rsidRPr="00E331F7">
        <w:t xml:space="preserve">  Чаще всего сочетаются фронтальная и индивидуальная работа с групповой работой. </w:t>
      </w:r>
    </w:p>
    <w:p w:rsidR="004C6081" w:rsidRDefault="004C6081" w:rsidP="004C608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Требования к уровню подготовки обучающихся 3 кл.</w:t>
      </w:r>
    </w:p>
    <w:p w:rsidR="004C6081" w:rsidRDefault="004C6081" w:rsidP="004C6081">
      <w:pPr>
        <w:rPr>
          <w:b/>
          <w:caps/>
          <w:sz w:val="28"/>
          <w:szCs w:val="28"/>
        </w:rPr>
      </w:pPr>
    </w:p>
    <w:p w:rsidR="004C6081" w:rsidRPr="00BD4D3E" w:rsidRDefault="004C6081" w:rsidP="004C6081">
      <w:pPr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В результате изучения английского языка обучающийся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4C6081" w:rsidRPr="006015FA" w:rsidRDefault="004C6081" w:rsidP="004C6081">
      <w:pPr>
        <w:spacing w:before="120"/>
        <w:ind w:firstLine="567"/>
        <w:jc w:val="both"/>
        <w:rPr>
          <w:b/>
        </w:rPr>
      </w:pPr>
      <w:proofErr w:type="gramStart"/>
      <w:r>
        <w:rPr>
          <w:b/>
        </w:rPr>
        <w:t>узнает</w:t>
      </w:r>
      <w:proofErr w:type="gramEnd"/>
      <w:r>
        <w:rPr>
          <w:b/>
        </w:rPr>
        <w:t>\поймет</w:t>
      </w:r>
    </w:p>
    <w:p w:rsidR="004C6081" w:rsidRPr="006015FA" w:rsidRDefault="004C6081" w:rsidP="004C6081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6015FA">
        <w:t>буквы, основные буквосочетания, звуки изучаемого языка;</w:t>
      </w:r>
    </w:p>
    <w:p w:rsidR="004C6081" w:rsidRPr="006015FA" w:rsidRDefault="004C6081" w:rsidP="004C6081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6015FA">
        <w:t>основные правила чтения и орфографии изучаемого языка;</w:t>
      </w:r>
    </w:p>
    <w:p w:rsidR="004C6081" w:rsidRPr="006015FA" w:rsidRDefault="004C6081" w:rsidP="004C6081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6015FA">
        <w:t>особенности интонации основных типов предложений;</w:t>
      </w:r>
    </w:p>
    <w:p w:rsidR="004C6081" w:rsidRPr="006015FA" w:rsidRDefault="004C6081" w:rsidP="004C6081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6015FA">
        <w:t>имена наиболее известных персонажей детских литературных произведений страны/стран изучаемого языка;</w:t>
      </w:r>
    </w:p>
    <w:p w:rsidR="004C6081" w:rsidRPr="006015FA" w:rsidRDefault="004C6081" w:rsidP="004C6081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6015FA">
        <w:t>наизусть рифмованные произведения детского фольклора (доступные по содержанию и форме);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названия продуктов;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названия дней недели;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названия частей тела;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числительные;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предлоги времени;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названия времён года, месяцев;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названия некоторых игрушек;</w:t>
      </w:r>
    </w:p>
    <w:p w:rsidR="004C6081" w:rsidRPr="006015FA" w:rsidRDefault="004C6081" w:rsidP="004C6081">
      <w:pPr>
        <w:numPr>
          <w:ilvl w:val="0"/>
          <w:numId w:val="12"/>
        </w:numPr>
        <w:spacing w:after="0" w:line="240" w:lineRule="auto"/>
      </w:pPr>
      <w:r w:rsidRPr="006015FA">
        <w:t>порядковые числительные.</w:t>
      </w:r>
    </w:p>
    <w:p w:rsidR="004C6081" w:rsidRPr="006015FA" w:rsidRDefault="004C6081" w:rsidP="004C6081">
      <w:pPr>
        <w:spacing w:before="120"/>
        <w:ind w:left="540"/>
        <w:jc w:val="both"/>
      </w:pPr>
      <w:r w:rsidRPr="006015FA">
        <w:rPr>
          <w:b/>
        </w:rPr>
        <w:t xml:space="preserve">    </w:t>
      </w:r>
      <w:r>
        <w:rPr>
          <w:b/>
        </w:rPr>
        <w:t>сумеет</w:t>
      </w:r>
    </w:p>
    <w:p w:rsidR="004C6081" w:rsidRPr="006015FA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4C6081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>участвовать в элементарном этикетном диалоге (знакомство, поздравление, благодарность, приветствие);</w:t>
      </w:r>
    </w:p>
    <w:p w:rsidR="004C6081" w:rsidRPr="006015FA" w:rsidRDefault="004C6081" w:rsidP="004C6081">
      <w:pPr>
        <w:numPr>
          <w:ilvl w:val="0"/>
          <w:numId w:val="13"/>
        </w:numPr>
        <w:spacing w:after="0" w:line="240" w:lineRule="auto"/>
      </w:pPr>
      <w:r w:rsidRPr="006015FA">
        <w:t>спрашивать разрешения</w:t>
      </w:r>
      <w:r>
        <w:t>;</w:t>
      </w:r>
    </w:p>
    <w:p w:rsidR="004C6081" w:rsidRPr="006015FA" w:rsidRDefault="004C6081" w:rsidP="004C6081">
      <w:pPr>
        <w:numPr>
          <w:ilvl w:val="0"/>
          <w:numId w:val="13"/>
        </w:numPr>
        <w:spacing w:after="0" w:line="240" w:lineRule="auto"/>
      </w:pPr>
      <w:r w:rsidRPr="006015FA">
        <w:t>сч</w:t>
      </w:r>
      <w:r>
        <w:t>и</w:t>
      </w:r>
      <w:r w:rsidRPr="006015FA">
        <w:t>т</w:t>
      </w:r>
      <w:r>
        <w:t>ать</w:t>
      </w:r>
      <w:r w:rsidRPr="006015FA">
        <w:t xml:space="preserve"> десятками и сотнями</w:t>
      </w:r>
      <w:r>
        <w:t>;</w:t>
      </w:r>
    </w:p>
    <w:p w:rsidR="004C6081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>расспрашивать собеседника, задавая простые вопросы (кто? что? где? когда?) и отвечать на вопросы собеседника;</w:t>
      </w:r>
    </w:p>
    <w:p w:rsidR="004C6081" w:rsidRPr="006015FA" w:rsidRDefault="004C6081" w:rsidP="004C6081">
      <w:pPr>
        <w:numPr>
          <w:ilvl w:val="0"/>
          <w:numId w:val="13"/>
        </w:numPr>
        <w:spacing w:after="0" w:line="240" w:lineRule="auto"/>
      </w:pPr>
      <w:r w:rsidRPr="006015FA">
        <w:t>давать советы</w:t>
      </w:r>
      <w:r>
        <w:t>;</w:t>
      </w:r>
    </w:p>
    <w:p w:rsidR="004C6081" w:rsidRPr="006015FA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 xml:space="preserve">кратко рассказывать о себе, своей семье, друге; </w:t>
      </w:r>
    </w:p>
    <w:p w:rsidR="004C6081" w:rsidRPr="006015FA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>составлять небольшие описания предмета, картинки (о природе, о школе) по образцу;</w:t>
      </w:r>
    </w:p>
    <w:p w:rsidR="004C6081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C6081" w:rsidRPr="006015FA" w:rsidRDefault="004C6081" w:rsidP="004C6081">
      <w:pPr>
        <w:numPr>
          <w:ilvl w:val="0"/>
          <w:numId w:val="13"/>
        </w:numPr>
        <w:spacing w:after="0" w:line="240" w:lineRule="auto"/>
      </w:pPr>
      <w:r w:rsidRPr="006015FA">
        <w:t>называть дату, месяц</w:t>
      </w:r>
      <w:r>
        <w:t>;</w:t>
      </w:r>
    </w:p>
    <w:p w:rsidR="004C6081" w:rsidRPr="006015FA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4C6081" w:rsidRPr="006015FA" w:rsidRDefault="004C6081" w:rsidP="004C608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6015FA">
        <w:t xml:space="preserve">списывать текст на английском языке, выписывать из него и (или) вставлять в него слова в </w:t>
      </w:r>
      <w:r w:rsidRPr="006015FA">
        <w:lastRenderedPageBreak/>
        <w:t>соответствии с решаемой учебной задачей;</w:t>
      </w:r>
    </w:p>
    <w:p w:rsidR="004C6081" w:rsidRPr="006015FA" w:rsidRDefault="004C6081" w:rsidP="004C6081">
      <w:pPr>
        <w:numPr>
          <w:ilvl w:val="0"/>
          <w:numId w:val="13"/>
        </w:numPr>
        <w:spacing w:after="0" w:line="240" w:lineRule="auto"/>
      </w:pPr>
      <w:r w:rsidRPr="006015FA">
        <w:t>давать ко</w:t>
      </w:r>
      <w:r>
        <w:t>манды;</w:t>
      </w:r>
    </w:p>
    <w:p w:rsidR="004C6081" w:rsidRDefault="004C6081" w:rsidP="004C6081">
      <w:pPr>
        <w:numPr>
          <w:ilvl w:val="0"/>
          <w:numId w:val="13"/>
        </w:numPr>
        <w:spacing w:after="0" w:line="240" w:lineRule="auto"/>
      </w:pPr>
      <w:r w:rsidRPr="006015FA">
        <w:t>говорить о времени действия</w:t>
      </w:r>
      <w:r>
        <w:t>.</w:t>
      </w:r>
    </w:p>
    <w:p w:rsidR="004C6081" w:rsidRDefault="004C6081" w:rsidP="004C6081">
      <w:pPr>
        <w:shd w:val="clear" w:color="auto" w:fill="FFFFFF"/>
        <w:tabs>
          <w:tab w:val="left" w:pos="180"/>
        </w:tabs>
        <w:spacing w:line="216" w:lineRule="exact"/>
        <w:ind w:left="180" w:hanging="180"/>
        <w:rPr>
          <w:color w:val="000000"/>
        </w:rPr>
      </w:pPr>
    </w:p>
    <w:p w:rsidR="004C6081" w:rsidRPr="008B14B9" w:rsidRDefault="004C6081" w:rsidP="004C6081">
      <w:pPr>
        <w:shd w:val="clear" w:color="auto" w:fill="FFFFFF"/>
        <w:tabs>
          <w:tab w:val="left" w:pos="180"/>
        </w:tabs>
        <w:ind w:left="720"/>
        <w:rPr>
          <w:b/>
          <w:color w:val="000000"/>
        </w:rPr>
      </w:pPr>
      <w:r>
        <w:rPr>
          <w:b/>
          <w:color w:val="000000"/>
        </w:rPr>
        <w:t xml:space="preserve">сможет </w:t>
      </w:r>
      <w:r w:rsidRPr="008B14B9">
        <w:rPr>
          <w:b/>
          <w:color w:val="000000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8B14B9">
        <w:rPr>
          <w:b/>
          <w:color w:val="000000"/>
        </w:rPr>
        <w:t>для</w:t>
      </w:r>
      <w:proofErr w:type="gramEnd"/>
      <w:r w:rsidRPr="008B14B9">
        <w:rPr>
          <w:b/>
          <w:color w:val="000000"/>
        </w:rPr>
        <w:t>:</w:t>
      </w:r>
    </w:p>
    <w:p w:rsidR="004C6081" w:rsidRPr="008B14B9" w:rsidRDefault="004C6081" w:rsidP="004C6081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rPr>
          <w:color w:val="000000"/>
        </w:rPr>
      </w:pPr>
      <w:r w:rsidRPr="008B14B9">
        <w:rPr>
          <w:color w:val="000000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C6081" w:rsidRPr="008B14B9" w:rsidRDefault="004C6081" w:rsidP="004C6081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rPr>
          <w:color w:val="000000"/>
        </w:rPr>
      </w:pPr>
      <w:r w:rsidRPr="008B14B9">
        <w:rPr>
          <w:color w:val="000000"/>
        </w:rPr>
        <w:t>преодоления психологических барьеров в использовании английского языка как средства общения;</w:t>
      </w:r>
    </w:p>
    <w:p w:rsidR="004C6081" w:rsidRPr="008B14B9" w:rsidRDefault="004C6081" w:rsidP="004C6081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rPr>
          <w:color w:val="000000"/>
        </w:rPr>
      </w:pPr>
      <w:r w:rsidRPr="008B14B9">
        <w:rPr>
          <w:color w:val="000000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4C6081" w:rsidRDefault="004C6081" w:rsidP="004C6081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rPr>
          <w:color w:val="000000"/>
        </w:rPr>
      </w:pPr>
      <w:r w:rsidRPr="008B14B9">
        <w:rPr>
          <w:color w:val="000000"/>
        </w:rPr>
        <w:t>более глубокого осознания некоторых особенностей родного языка.</w:t>
      </w:r>
    </w:p>
    <w:p w:rsidR="004C6081" w:rsidRDefault="004C6081" w:rsidP="004C6081">
      <w:pPr>
        <w:shd w:val="clear" w:color="auto" w:fill="FFFFFF"/>
        <w:tabs>
          <w:tab w:val="left" w:pos="180"/>
        </w:tabs>
        <w:spacing w:after="0" w:line="240" w:lineRule="auto"/>
        <w:ind w:left="720"/>
        <w:rPr>
          <w:color w:val="000000"/>
        </w:rPr>
      </w:pPr>
    </w:p>
    <w:p w:rsidR="004C6081" w:rsidRPr="006D7ACC" w:rsidRDefault="004C6081" w:rsidP="004C6081">
      <w:pPr>
        <w:pStyle w:val="Default"/>
        <w:rPr>
          <w:color w:val="auto"/>
        </w:rPr>
      </w:pPr>
    </w:p>
    <w:p w:rsidR="004C6081" w:rsidRPr="006D7ACC" w:rsidRDefault="004C6081" w:rsidP="004C6081">
      <w:pPr>
        <w:pStyle w:val="Default"/>
        <w:rPr>
          <w:b/>
          <w:bCs/>
          <w:color w:val="auto"/>
          <w:lang w:val="en-US"/>
        </w:rPr>
      </w:pPr>
      <w:r w:rsidRPr="006D7AC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                      </w:t>
      </w:r>
      <w:r w:rsidRPr="006D7ACC">
        <w:rPr>
          <w:b/>
          <w:bCs/>
          <w:color w:val="auto"/>
        </w:rPr>
        <w:t xml:space="preserve">   Учебно-тематический план</w:t>
      </w:r>
    </w:p>
    <w:p w:rsidR="004C6081" w:rsidRPr="006D7ACC" w:rsidRDefault="004C6081" w:rsidP="004C6081">
      <w:pPr>
        <w:pStyle w:val="Default"/>
        <w:rPr>
          <w:b/>
          <w:bCs/>
          <w:color w:val="auto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3"/>
      </w:tblGrid>
      <w:tr w:rsidR="004C6081" w:rsidRPr="006D7ACC" w:rsidTr="00C82938"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</w:rPr>
            </w:pPr>
            <w:r w:rsidRPr="006D7ACC">
              <w:t>№</w:t>
            </w:r>
            <w:r w:rsidRPr="006D7ACC">
              <w:rPr>
                <w:lang w:val="en-US"/>
              </w:rPr>
              <w:t xml:space="preserve"> </w:t>
            </w:r>
            <w:r w:rsidRPr="006D7ACC">
              <w:t>раздела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</w:pPr>
            <w:r w:rsidRPr="006D7ACC">
              <w:t xml:space="preserve">Наименование </w:t>
            </w:r>
          </w:p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t>Раздела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t>Количество часов</w:t>
            </w:r>
          </w:p>
        </w:tc>
      </w:tr>
      <w:tr w:rsidR="004C6081" w:rsidRPr="006D7ACC" w:rsidTr="00C82938"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</w:rPr>
            </w:pPr>
            <w:r w:rsidRPr="006D7ACC">
              <w:rPr>
                <w:color w:val="auto"/>
              </w:rPr>
              <w:t>1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</w:pPr>
            <w:proofErr w:type="spellStart"/>
            <w:r w:rsidRPr="006D7ACC">
              <w:t>Welcome</w:t>
            </w:r>
            <w:proofErr w:type="spellEnd"/>
            <w:r w:rsidRPr="006D7ACC">
              <w:t xml:space="preserve"> </w:t>
            </w:r>
            <w:proofErr w:type="spellStart"/>
            <w:r w:rsidRPr="006D7ACC">
              <w:t>to</w:t>
            </w:r>
            <w:proofErr w:type="spellEnd"/>
            <w:r w:rsidRPr="006D7ACC">
              <w:t xml:space="preserve"> </w:t>
            </w:r>
            <w:proofErr w:type="spellStart"/>
            <w:r w:rsidRPr="006D7ACC">
              <w:t>Green</w:t>
            </w:r>
            <w:proofErr w:type="spellEnd"/>
            <w:r w:rsidRPr="006D7ACC">
              <w:t xml:space="preserve"> </w:t>
            </w:r>
          </w:p>
          <w:p w:rsidR="004C6081" w:rsidRPr="006D7ACC" w:rsidRDefault="004C6081" w:rsidP="00C82938">
            <w:pPr>
              <w:pStyle w:val="Default"/>
            </w:pPr>
            <w:proofErr w:type="spellStart"/>
            <w:r w:rsidRPr="006D7ACC">
              <w:t>School</w:t>
            </w:r>
            <w:proofErr w:type="spellEnd"/>
            <w:r w:rsidRPr="006D7ACC">
              <w:t xml:space="preserve"> 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color w:val="auto"/>
                <w:lang w:val="en-US"/>
              </w:rPr>
              <w:t>18</w:t>
            </w:r>
          </w:p>
        </w:tc>
      </w:tr>
      <w:tr w:rsidR="004C6081" w:rsidRPr="006D7ACC" w:rsidTr="00C82938"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</w:rPr>
            </w:pPr>
            <w:r w:rsidRPr="006D7ACC">
              <w:rPr>
                <w:color w:val="auto"/>
              </w:rPr>
              <w:t>2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6D7ACC">
              <w:t>Happy</w:t>
            </w:r>
            <w:proofErr w:type="spellEnd"/>
            <w:r w:rsidRPr="006D7ACC">
              <w:t xml:space="preserve"> </w:t>
            </w:r>
            <w:proofErr w:type="spellStart"/>
            <w:r w:rsidRPr="006D7ACC">
              <w:t>green</w:t>
            </w:r>
            <w:proofErr w:type="spellEnd"/>
            <w:r w:rsidRPr="006D7ACC">
              <w:t xml:space="preserve"> </w:t>
            </w:r>
            <w:proofErr w:type="spellStart"/>
            <w:r w:rsidRPr="006D7ACC">
              <w:t>lessons</w:t>
            </w:r>
            <w:proofErr w:type="spellEnd"/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color w:val="auto"/>
                <w:lang w:val="en-US"/>
              </w:rPr>
              <w:t>14</w:t>
            </w:r>
          </w:p>
        </w:tc>
      </w:tr>
      <w:tr w:rsidR="004C6081" w:rsidRPr="006D7ACC" w:rsidTr="00C82938"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</w:rPr>
            </w:pPr>
            <w:r w:rsidRPr="006D7ACC">
              <w:rPr>
                <w:color w:val="auto"/>
              </w:rPr>
              <w:t>3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lang w:val="en-US"/>
              </w:rPr>
              <w:t>Speaking about a new friend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color w:val="auto"/>
                <w:lang w:val="en-US"/>
              </w:rPr>
              <w:t>20</w:t>
            </w:r>
          </w:p>
        </w:tc>
      </w:tr>
      <w:tr w:rsidR="004C6081" w:rsidRPr="006D7ACC" w:rsidTr="00C82938"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</w:rPr>
            </w:pPr>
            <w:r w:rsidRPr="006D7ACC">
              <w:rPr>
                <w:color w:val="auto"/>
              </w:rPr>
              <w:t>4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lang w:val="en-US"/>
              </w:rPr>
            </w:pPr>
            <w:r w:rsidRPr="006D7ACC">
              <w:rPr>
                <w:lang w:val="en-US"/>
              </w:rPr>
              <w:t xml:space="preserve">Telling stories and writing letters </w:t>
            </w:r>
          </w:p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lang w:val="en-US"/>
              </w:rPr>
              <w:t>to your friends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color w:val="auto"/>
                <w:lang w:val="en-US"/>
              </w:rPr>
              <w:t>16</w:t>
            </w:r>
          </w:p>
        </w:tc>
      </w:tr>
      <w:tr w:rsidR="004C6081" w:rsidRPr="006D7ACC" w:rsidTr="00C82938">
        <w:tc>
          <w:tcPr>
            <w:tcW w:w="5186" w:type="dxa"/>
            <w:gridSpan w:val="2"/>
          </w:tcPr>
          <w:p w:rsidR="004C6081" w:rsidRPr="006D7ACC" w:rsidRDefault="004C6081" w:rsidP="00C82938">
            <w:pPr>
              <w:pStyle w:val="Default"/>
              <w:rPr>
                <w:color w:val="auto"/>
              </w:rPr>
            </w:pPr>
            <w:r w:rsidRPr="006D7ACC">
              <w:rPr>
                <w:color w:val="auto"/>
              </w:rPr>
              <w:t>Итого</w:t>
            </w:r>
          </w:p>
        </w:tc>
        <w:tc>
          <w:tcPr>
            <w:tcW w:w="2593" w:type="dxa"/>
          </w:tcPr>
          <w:p w:rsidR="004C6081" w:rsidRPr="006D7ACC" w:rsidRDefault="004C6081" w:rsidP="00C82938">
            <w:pPr>
              <w:pStyle w:val="Default"/>
              <w:rPr>
                <w:color w:val="auto"/>
                <w:lang w:val="en-US"/>
              </w:rPr>
            </w:pPr>
            <w:r w:rsidRPr="006D7ACC">
              <w:rPr>
                <w:color w:val="auto"/>
                <w:lang w:val="en-US"/>
              </w:rPr>
              <w:t>68</w:t>
            </w:r>
          </w:p>
        </w:tc>
      </w:tr>
    </w:tbl>
    <w:p w:rsidR="004C6081" w:rsidRDefault="004C6081" w:rsidP="004C6081">
      <w:pPr>
        <w:pStyle w:val="Default"/>
        <w:rPr>
          <w:b/>
          <w:bCs/>
        </w:rPr>
      </w:pPr>
      <w:r w:rsidRPr="006D7ACC">
        <w:rPr>
          <w:b/>
          <w:bCs/>
        </w:rPr>
        <w:t xml:space="preserve">                             </w:t>
      </w:r>
    </w:p>
    <w:p w:rsidR="004C6081" w:rsidRDefault="004C6081" w:rsidP="004C6081">
      <w:pPr>
        <w:pStyle w:val="Default"/>
        <w:rPr>
          <w:b/>
          <w:bCs/>
        </w:rPr>
      </w:pPr>
    </w:p>
    <w:p w:rsidR="00250C4A" w:rsidRDefault="001B1951" w:rsidP="00250C4A">
      <w:pPr>
        <w:tabs>
          <w:tab w:val="left" w:pos="241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 класс</w:t>
      </w:r>
    </w:p>
    <w:p w:rsidR="00250C4A" w:rsidRPr="007617DA" w:rsidRDefault="00250C4A" w:rsidP="00250C4A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7617DA">
        <w:rPr>
          <w:rFonts w:ascii="Times New Roman" w:hAnsi="Times New Roman"/>
          <w:sz w:val="25"/>
          <w:szCs w:val="25"/>
        </w:rPr>
        <w:t xml:space="preserve">Настоящая рабочая программа по английскому языку разработана с основными положениями  Федерального государственного образовательного стандарта начального общего образования, требованиями Примерной программы </w:t>
      </w:r>
      <w:r>
        <w:rPr>
          <w:rFonts w:ascii="Times New Roman" w:hAnsi="Times New Roman"/>
          <w:sz w:val="25"/>
          <w:szCs w:val="25"/>
        </w:rPr>
        <w:t xml:space="preserve">начального </w:t>
      </w:r>
      <w:r w:rsidRPr="007617DA">
        <w:rPr>
          <w:rFonts w:ascii="Times New Roman" w:hAnsi="Times New Roman"/>
          <w:sz w:val="25"/>
          <w:szCs w:val="25"/>
        </w:rPr>
        <w:t>общего образования по английскому языку с учетом авторской программы по английскому языку к УМК  «</w:t>
      </w:r>
      <w:proofErr w:type="spellStart"/>
      <w:r w:rsidRPr="007617DA">
        <w:rPr>
          <w:rFonts w:ascii="Times New Roman" w:hAnsi="Times New Roman"/>
          <w:sz w:val="25"/>
          <w:szCs w:val="25"/>
          <w:lang w:val="en-US"/>
        </w:rPr>
        <w:t>EnjoyEnglish</w:t>
      </w:r>
      <w:proofErr w:type="spellEnd"/>
      <w:r w:rsidRPr="007617DA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 для учащихся 2-4</w:t>
      </w:r>
      <w:r w:rsidRPr="007617DA">
        <w:rPr>
          <w:rFonts w:ascii="Times New Roman" w:hAnsi="Times New Roman"/>
          <w:sz w:val="25"/>
          <w:szCs w:val="25"/>
        </w:rPr>
        <w:t xml:space="preserve"> классов общеобразовательных</w:t>
      </w:r>
      <w:r>
        <w:rPr>
          <w:rFonts w:ascii="Times New Roman" w:hAnsi="Times New Roman"/>
          <w:sz w:val="25"/>
          <w:szCs w:val="25"/>
        </w:rPr>
        <w:t xml:space="preserve"> учреждений (</w:t>
      </w:r>
      <w:proofErr w:type="spellStart"/>
      <w:r>
        <w:rPr>
          <w:rFonts w:ascii="Times New Roman" w:hAnsi="Times New Roman"/>
          <w:sz w:val="25"/>
          <w:szCs w:val="25"/>
        </w:rPr>
        <w:t>Обнинск</w:t>
      </w:r>
      <w:proofErr w:type="gramStart"/>
      <w:r>
        <w:rPr>
          <w:rFonts w:ascii="Times New Roman" w:hAnsi="Times New Roman"/>
          <w:sz w:val="25"/>
          <w:szCs w:val="25"/>
        </w:rPr>
        <w:t>:Т</w:t>
      </w:r>
      <w:proofErr w:type="gramEnd"/>
      <w:r>
        <w:rPr>
          <w:rFonts w:ascii="Times New Roman" w:hAnsi="Times New Roman"/>
          <w:sz w:val="25"/>
          <w:szCs w:val="25"/>
        </w:rPr>
        <w:t>итул</w:t>
      </w:r>
      <w:proofErr w:type="spellEnd"/>
      <w:r>
        <w:rPr>
          <w:rFonts w:ascii="Times New Roman" w:hAnsi="Times New Roman"/>
          <w:sz w:val="25"/>
          <w:szCs w:val="25"/>
        </w:rPr>
        <w:t>, 2013</w:t>
      </w:r>
      <w:r w:rsidRPr="007617DA">
        <w:rPr>
          <w:rFonts w:ascii="Times New Roman" w:hAnsi="Times New Roman"/>
          <w:sz w:val="25"/>
          <w:szCs w:val="25"/>
        </w:rPr>
        <w:t>).</w:t>
      </w:r>
    </w:p>
    <w:p w:rsidR="00250C4A" w:rsidRPr="007617DA" w:rsidRDefault="00250C4A" w:rsidP="00250C4A">
      <w:pPr>
        <w:jc w:val="both"/>
        <w:rPr>
          <w:rFonts w:ascii="Times New Roman" w:hAnsi="Times New Roman"/>
          <w:sz w:val="25"/>
          <w:szCs w:val="25"/>
        </w:rPr>
      </w:pPr>
      <w:r w:rsidRPr="007617DA">
        <w:rPr>
          <w:rFonts w:ascii="Times New Roman" w:hAnsi="Times New Roman"/>
          <w:sz w:val="25"/>
          <w:szCs w:val="25"/>
        </w:rPr>
        <w:tab/>
        <w:t xml:space="preserve">Рабочая программа ориентирована на использование учебно-методического комплекса: </w:t>
      </w:r>
    </w:p>
    <w:p w:rsidR="00250C4A" w:rsidRPr="007617DA" w:rsidRDefault="00250C4A" w:rsidP="00250C4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7617DA">
        <w:rPr>
          <w:rFonts w:ascii="Times New Roman" w:hAnsi="Times New Roman"/>
          <w:color w:val="000000"/>
          <w:sz w:val="25"/>
          <w:szCs w:val="25"/>
        </w:rPr>
        <w:t xml:space="preserve">1.  </w:t>
      </w:r>
      <w:proofErr w:type="spellStart"/>
      <w:r w:rsidRPr="007617DA">
        <w:rPr>
          <w:rFonts w:ascii="Times New Roman" w:hAnsi="Times New Roman"/>
          <w:color w:val="000000"/>
          <w:sz w:val="25"/>
          <w:szCs w:val="25"/>
        </w:rPr>
        <w:t>Биболетова</w:t>
      </w:r>
      <w:proofErr w:type="spellEnd"/>
      <w:r w:rsidRPr="007617DA">
        <w:rPr>
          <w:rFonts w:ascii="Times New Roman" w:hAnsi="Times New Roman"/>
          <w:color w:val="000000"/>
          <w:sz w:val="25"/>
          <w:szCs w:val="25"/>
        </w:rPr>
        <w:t xml:space="preserve"> М. 3.   </w:t>
      </w:r>
      <w:proofErr w:type="spellStart"/>
      <w:r w:rsidRPr="007617DA">
        <w:rPr>
          <w:rFonts w:ascii="Times New Roman" w:hAnsi="Times New Roman"/>
          <w:color w:val="000000"/>
          <w:sz w:val="25"/>
          <w:szCs w:val="25"/>
          <w:lang w:val="en-US"/>
        </w:rPr>
        <w:t>EnjoyEnglish</w:t>
      </w:r>
      <w:proofErr w:type="spellEnd"/>
      <w:r w:rsidRPr="007617DA">
        <w:rPr>
          <w:rFonts w:ascii="Times New Roman" w:hAnsi="Times New Roman"/>
          <w:color w:val="000000"/>
          <w:sz w:val="25"/>
          <w:szCs w:val="25"/>
        </w:rPr>
        <w:t>-</w:t>
      </w:r>
      <w:r>
        <w:rPr>
          <w:rFonts w:ascii="Times New Roman" w:hAnsi="Times New Roman"/>
          <w:color w:val="000000"/>
          <w:sz w:val="25"/>
          <w:szCs w:val="25"/>
        </w:rPr>
        <w:t>4</w:t>
      </w:r>
      <w:r w:rsidRPr="007617DA">
        <w:rPr>
          <w:rFonts w:ascii="Times New Roman" w:hAnsi="Times New Roman"/>
          <w:color w:val="000000"/>
          <w:sz w:val="25"/>
          <w:szCs w:val="25"/>
        </w:rPr>
        <w:t xml:space="preserve">:   учебник   английского   языка   для   учащихся  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4</w:t>
      </w:r>
      <w:r w:rsidRPr="007617DA">
        <w:rPr>
          <w:rFonts w:ascii="Times New Roman" w:hAnsi="Times New Roman"/>
          <w:color w:val="000000"/>
          <w:sz w:val="25"/>
          <w:szCs w:val="25"/>
        </w:rPr>
        <w:t xml:space="preserve">  клас</w:t>
      </w:r>
      <w:r w:rsidRPr="007617DA">
        <w:rPr>
          <w:rFonts w:ascii="Times New Roman" w:hAnsi="Times New Roman"/>
          <w:color w:val="000000"/>
          <w:sz w:val="25"/>
          <w:szCs w:val="25"/>
        </w:rPr>
        <w:softHyphen/>
        <w:t>са</w:t>
      </w:r>
      <w:proofErr w:type="gramEnd"/>
      <w:r w:rsidRPr="007617DA">
        <w:rPr>
          <w:rFonts w:ascii="Times New Roman" w:hAnsi="Times New Roman"/>
          <w:color w:val="000000"/>
          <w:sz w:val="25"/>
          <w:szCs w:val="25"/>
        </w:rPr>
        <w:t xml:space="preserve"> / М. 3. </w:t>
      </w:r>
      <w:proofErr w:type="spellStart"/>
      <w:r w:rsidRPr="007617DA">
        <w:rPr>
          <w:rFonts w:ascii="Times New Roman" w:hAnsi="Times New Roman"/>
          <w:color w:val="000000"/>
          <w:sz w:val="25"/>
          <w:szCs w:val="25"/>
        </w:rPr>
        <w:t>Би</w:t>
      </w:r>
      <w:r>
        <w:rPr>
          <w:rFonts w:ascii="Times New Roman" w:hAnsi="Times New Roman"/>
          <w:color w:val="000000"/>
          <w:sz w:val="25"/>
          <w:szCs w:val="25"/>
        </w:rPr>
        <w:t>болетова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>. - Обнинск: Титул, 2013</w:t>
      </w:r>
      <w:r w:rsidRPr="007617DA">
        <w:rPr>
          <w:rFonts w:ascii="Times New Roman" w:hAnsi="Times New Roman"/>
          <w:color w:val="000000"/>
          <w:sz w:val="25"/>
          <w:szCs w:val="25"/>
        </w:rPr>
        <w:t>.</w:t>
      </w:r>
    </w:p>
    <w:p w:rsidR="00250C4A" w:rsidRPr="00951CEC" w:rsidRDefault="00250C4A" w:rsidP="00250C4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EC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951CEC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951CEC">
        <w:rPr>
          <w:rFonts w:ascii="Times New Roman" w:hAnsi="Times New Roman" w:cs="Times New Roman"/>
          <w:color w:val="000000"/>
          <w:sz w:val="24"/>
          <w:szCs w:val="24"/>
        </w:rPr>
        <w:t xml:space="preserve"> М. 3.  </w:t>
      </w:r>
      <w:proofErr w:type="spellStart"/>
      <w:r w:rsidRPr="00951CEC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 w:rsidRPr="00951CEC">
        <w:rPr>
          <w:rFonts w:ascii="Times New Roman" w:hAnsi="Times New Roman" w:cs="Times New Roman"/>
          <w:color w:val="000000"/>
          <w:sz w:val="24"/>
          <w:szCs w:val="24"/>
        </w:rPr>
        <w:t xml:space="preserve">-4:  рабочая тетрадь / М. 3. </w:t>
      </w:r>
      <w:proofErr w:type="spellStart"/>
      <w:r w:rsidRPr="00951CEC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951CEC">
        <w:rPr>
          <w:rFonts w:ascii="Times New Roman" w:hAnsi="Times New Roman" w:cs="Times New Roman"/>
          <w:color w:val="000000"/>
          <w:sz w:val="24"/>
          <w:szCs w:val="24"/>
        </w:rPr>
        <w:t>. - Обнинск:  Титул, 2013</w:t>
      </w:r>
    </w:p>
    <w:p w:rsidR="00250C4A" w:rsidRPr="00951CEC" w:rsidRDefault="00250C4A" w:rsidP="00250C4A">
      <w:pPr>
        <w:rPr>
          <w:rFonts w:ascii="Times New Roman" w:hAnsi="Times New Roman" w:cs="Times New Roman"/>
          <w:sz w:val="24"/>
          <w:szCs w:val="24"/>
        </w:rPr>
      </w:pPr>
      <w:r w:rsidRPr="00951C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1CE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51CEC">
        <w:rPr>
          <w:rFonts w:ascii="Times New Roman" w:hAnsi="Times New Roman" w:cs="Times New Roman"/>
          <w:sz w:val="24"/>
          <w:szCs w:val="24"/>
        </w:rPr>
        <w:t xml:space="preserve"> </w:t>
      </w:r>
      <w:r w:rsidRPr="00951CE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51CEC">
        <w:rPr>
          <w:rFonts w:ascii="Times New Roman" w:hAnsi="Times New Roman" w:cs="Times New Roman"/>
          <w:sz w:val="24"/>
          <w:szCs w:val="24"/>
        </w:rPr>
        <w:t>3 к учебнику англи</w:t>
      </w:r>
      <w:r>
        <w:rPr>
          <w:rFonts w:ascii="Times New Roman" w:hAnsi="Times New Roman" w:cs="Times New Roman"/>
          <w:sz w:val="24"/>
          <w:szCs w:val="24"/>
        </w:rPr>
        <w:t>йского языка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4</w:t>
      </w:r>
      <w:r w:rsidRPr="00951CE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50C4A" w:rsidRDefault="00250C4A" w:rsidP="00250C4A">
      <w:pPr>
        <w:rPr>
          <w:rFonts w:ascii="Times New Roman" w:hAnsi="Times New Roman" w:cs="Times New Roman"/>
          <w:sz w:val="24"/>
          <w:szCs w:val="24"/>
        </w:rPr>
      </w:pPr>
      <w:r w:rsidRPr="00951CEC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951CE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51CEC">
        <w:rPr>
          <w:rFonts w:ascii="Times New Roman" w:hAnsi="Times New Roman" w:cs="Times New Roman"/>
          <w:sz w:val="24"/>
          <w:szCs w:val="24"/>
        </w:rPr>
        <w:t xml:space="preserve">, М. 3., Денисенко, О. А., </w:t>
      </w:r>
      <w:proofErr w:type="spellStart"/>
      <w:r w:rsidRPr="00951CE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951CEC">
        <w:rPr>
          <w:rFonts w:ascii="Times New Roman" w:hAnsi="Times New Roman" w:cs="Times New Roman"/>
          <w:sz w:val="24"/>
          <w:szCs w:val="24"/>
        </w:rPr>
        <w:t>, Н. Н. Книга для учителя с поурочным планированием к УМК «</w:t>
      </w:r>
      <w:proofErr w:type="spellStart"/>
      <w:r w:rsidRPr="00951CE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9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CEC">
        <w:rPr>
          <w:rFonts w:ascii="Times New Roman" w:hAnsi="Times New Roman" w:cs="Times New Roman"/>
          <w:sz w:val="24"/>
          <w:szCs w:val="24"/>
        </w:rPr>
        <w:t>Engl</w:t>
      </w:r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4</w:t>
      </w:r>
      <w:r w:rsidRPr="00951CEC">
        <w:rPr>
          <w:rFonts w:ascii="Times New Roman" w:hAnsi="Times New Roman" w:cs="Times New Roman"/>
          <w:sz w:val="24"/>
          <w:szCs w:val="24"/>
        </w:rPr>
        <w:t>. - Обнинск: Титул, 2013.</w:t>
      </w:r>
    </w:p>
    <w:p w:rsidR="00250C4A" w:rsidRPr="005F0719" w:rsidRDefault="00250C4A" w:rsidP="00250C4A">
      <w:pPr>
        <w:tabs>
          <w:tab w:val="left" w:pos="426"/>
        </w:tabs>
        <w:rPr>
          <w:rFonts w:ascii="Times New Roman" w:hAnsi="Times New Roman"/>
          <w:b/>
          <w:sz w:val="24"/>
          <w:szCs w:val="28"/>
        </w:rPr>
      </w:pPr>
      <w:r w:rsidRPr="005F0719">
        <w:rPr>
          <w:rFonts w:ascii="Times New Roman" w:hAnsi="Times New Roman"/>
          <w:b/>
          <w:sz w:val="24"/>
          <w:szCs w:val="28"/>
        </w:rPr>
        <w:t>Интернет-ресурсы:</w:t>
      </w:r>
    </w:p>
    <w:p w:rsidR="00250C4A" w:rsidRPr="00C67A7B" w:rsidRDefault="003B6D6B" w:rsidP="00250C4A">
      <w:pPr>
        <w:pStyle w:val="a7"/>
        <w:numPr>
          <w:ilvl w:val="0"/>
          <w:numId w:val="11"/>
        </w:numPr>
        <w:tabs>
          <w:tab w:val="left" w:pos="426"/>
        </w:tabs>
        <w:ind w:left="426"/>
        <w:contextualSpacing/>
        <w:jc w:val="both"/>
        <w:rPr>
          <w:rFonts w:ascii="Times New Roman" w:hAnsi="Times New Roman"/>
          <w:szCs w:val="28"/>
        </w:rPr>
      </w:pPr>
      <w:hyperlink r:id="rId7" w:history="1">
        <w:r w:rsidR="00250C4A" w:rsidRPr="00C67A7B">
          <w:rPr>
            <w:rStyle w:val="a8"/>
            <w:rFonts w:ascii="Times New Roman" w:hAnsi="Times New Roman"/>
            <w:color w:val="000000" w:themeColor="text1"/>
          </w:rPr>
          <w:t>http://www.</w:t>
        </w:r>
        <w:r w:rsidR="00250C4A" w:rsidRPr="00C67A7B">
          <w:rPr>
            <w:rStyle w:val="a8"/>
            <w:rFonts w:ascii="Times New Roman" w:hAnsi="Times New Roman"/>
            <w:color w:val="000000" w:themeColor="text1"/>
            <w:lang w:val="en-US"/>
          </w:rPr>
          <w:t>tea4er</w:t>
        </w:r>
      </w:hyperlink>
      <w:r w:rsidR="00250C4A" w:rsidRPr="00C67A7B">
        <w:rPr>
          <w:rFonts w:ascii="Times New Roman" w:hAnsi="Times New Roman"/>
          <w:color w:val="000000" w:themeColor="text1"/>
          <w:szCs w:val="28"/>
        </w:rPr>
        <w:t>.</w:t>
      </w:r>
      <w:proofErr w:type="spellStart"/>
      <w:r w:rsidR="00250C4A" w:rsidRPr="00C67A7B">
        <w:rPr>
          <w:rFonts w:ascii="Times New Roman" w:hAnsi="Times New Roman"/>
          <w:szCs w:val="28"/>
          <w:lang w:val="en-US"/>
        </w:rPr>
        <w:t>ru</w:t>
      </w:r>
      <w:proofErr w:type="spellEnd"/>
    </w:p>
    <w:p w:rsidR="00250C4A" w:rsidRPr="00B53CC5" w:rsidRDefault="00250C4A" w:rsidP="00250C4A">
      <w:pPr>
        <w:tabs>
          <w:tab w:val="left" w:pos="426"/>
        </w:tabs>
        <w:ind w:left="6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B53CC5">
        <w:rPr>
          <w:rFonts w:ascii="Times New Roman" w:hAnsi="Times New Roman"/>
          <w:sz w:val="24"/>
          <w:szCs w:val="28"/>
        </w:rPr>
        <w:tab/>
        <w:t>http://www.native-english.ru/topics</w:t>
      </w:r>
    </w:p>
    <w:p w:rsidR="00250C4A" w:rsidRPr="003E5CB8" w:rsidRDefault="00250C4A" w:rsidP="00250C4A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</w:t>
      </w:r>
      <w:r w:rsidRPr="003E5CB8">
        <w:rPr>
          <w:rFonts w:ascii="Times New Roman" w:hAnsi="Times New Roman"/>
          <w:sz w:val="24"/>
          <w:szCs w:val="28"/>
        </w:rPr>
        <w:tab/>
        <w:t>http://www.alleng.ru/english/engl.htm</w:t>
      </w:r>
    </w:p>
    <w:p w:rsidR="00250C4A" w:rsidRPr="00C023E3" w:rsidRDefault="00250C4A" w:rsidP="00250C4A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</w:t>
      </w:r>
      <w:r w:rsidRPr="003E5CB8">
        <w:rPr>
          <w:rFonts w:ascii="Times New Roman" w:hAnsi="Times New Roman"/>
          <w:sz w:val="24"/>
          <w:szCs w:val="28"/>
        </w:rPr>
        <w:t>.</w:t>
      </w:r>
      <w:r w:rsidRPr="003E5CB8">
        <w:rPr>
          <w:rFonts w:ascii="Times New Roman" w:hAnsi="Times New Roman"/>
          <w:sz w:val="24"/>
          <w:szCs w:val="28"/>
        </w:rPr>
        <w:tab/>
        <w:t>http://</w:t>
      </w:r>
      <w:r>
        <w:rPr>
          <w:rFonts w:ascii="Times New Roman" w:hAnsi="Times New Roman"/>
          <w:sz w:val="24"/>
          <w:szCs w:val="28"/>
          <w:lang w:val="en-US"/>
        </w:rPr>
        <w:t>in</w:t>
      </w:r>
      <w:r w:rsidRPr="00C023E3">
        <w:rPr>
          <w:rFonts w:ascii="Times New Roman" w:hAnsi="Times New Roman"/>
          <w:sz w:val="24"/>
          <w:szCs w:val="28"/>
        </w:rPr>
        <w:t>-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yaz</w:t>
      </w:r>
      <w:proofErr w:type="spellEnd"/>
      <w:r w:rsidRPr="00C023E3">
        <w:rPr>
          <w:rFonts w:ascii="Times New Roman" w:hAnsi="Times New Roman"/>
          <w:sz w:val="24"/>
          <w:szCs w:val="28"/>
        </w:rPr>
        <w:t>.3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dn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250C4A" w:rsidRPr="006F4B87" w:rsidRDefault="00250C4A" w:rsidP="00250C4A">
      <w:pPr>
        <w:tabs>
          <w:tab w:val="left" w:pos="426"/>
        </w:tabs>
        <w:rPr>
          <w:rFonts w:ascii="Times New Roman" w:hAnsi="Times New Roman"/>
          <w:sz w:val="24"/>
          <w:szCs w:val="28"/>
        </w:rPr>
      </w:pPr>
      <w:r w:rsidRPr="00C023E3">
        <w:rPr>
          <w:rFonts w:ascii="Times New Roman" w:hAnsi="Times New Roman"/>
          <w:sz w:val="24"/>
          <w:szCs w:val="28"/>
        </w:rPr>
        <w:t xml:space="preserve"> 5.</w:t>
      </w:r>
      <w:r w:rsidRPr="00C023E3">
        <w:rPr>
          <w:rFonts w:ascii="Times New Roman" w:hAnsi="Times New Roman"/>
          <w:sz w:val="24"/>
          <w:szCs w:val="28"/>
        </w:rPr>
        <w:tab/>
      </w:r>
      <w:r w:rsidRPr="00C023E3">
        <w:rPr>
          <w:rFonts w:ascii="Times New Roman" w:hAnsi="Times New Roman"/>
          <w:sz w:val="24"/>
          <w:szCs w:val="28"/>
          <w:lang w:val="en-US"/>
        </w:rPr>
        <w:t>http</w:t>
      </w:r>
      <w:r w:rsidRPr="00C023E3">
        <w:rPr>
          <w:rFonts w:ascii="Times New Roman" w:hAnsi="Times New Roman"/>
          <w:sz w:val="24"/>
          <w:szCs w:val="28"/>
        </w:rPr>
        <w:t>://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nayrok</w:t>
      </w:r>
      <w:proofErr w:type="spellEnd"/>
      <w:r w:rsidRPr="00C023E3">
        <w:rPr>
          <w:rFonts w:ascii="Times New Roman" w:hAnsi="Times New Roman"/>
          <w:sz w:val="24"/>
          <w:szCs w:val="28"/>
        </w:rPr>
        <w:t>.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250C4A" w:rsidRPr="007617DA" w:rsidRDefault="00250C4A" w:rsidP="00250C4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</w:t>
      </w:r>
      <w:r w:rsidRPr="007617DA">
        <w:rPr>
          <w:rFonts w:ascii="Times New Roman" w:hAnsi="Times New Roman"/>
          <w:sz w:val="25"/>
          <w:szCs w:val="25"/>
        </w:rPr>
        <w:t>Рабочая програ</w:t>
      </w:r>
      <w:r>
        <w:rPr>
          <w:rFonts w:ascii="Times New Roman" w:hAnsi="Times New Roman"/>
          <w:sz w:val="25"/>
          <w:szCs w:val="25"/>
        </w:rPr>
        <w:t xml:space="preserve">мма по английскому языку </w:t>
      </w:r>
      <w:r w:rsidRPr="007617DA">
        <w:rPr>
          <w:rFonts w:ascii="Times New Roman" w:hAnsi="Times New Roman"/>
          <w:sz w:val="25"/>
          <w:szCs w:val="25"/>
        </w:rPr>
        <w:t>разработана в соответствии с базисным учебным планом РФ. Н</w:t>
      </w:r>
      <w:r>
        <w:rPr>
          <w:rFonts w:ascii="Times New Roman" w:hAnsi="Times New Roman"/>
          <w:sz w:val="25"/>
          <w:szCs w:val="25"/>
        </w:rPr>
        <w:t>а изучение английского языка в 4</w:t>
      </w:r>
      <w:r w:rsidRPr="007617DA">
        <w:rPr>
          <w:rFonts w:ascii="Times New Roman" w:hAnsi="Times New Roman"/>
          <w:sz w:val="25"/>
          <w:szCs w:val="25"/>
        </w:rPr>
        <w:t xml:space="preserve"> клас</w:t>
      </w:r>
      <w:r>
        <w:rPr>
          <w:rFonts w:ascii="Times New Roman" w:hAnsi="Times New Roman"/>
          <w:sz w:val="25"/>
          <w:szCs w:val="25"/>
        </w:rPr>
        <w:t xml:space="preserve">се отводится 2 часа в неделю, 34 учебных недели, 68 </w:t>
      </w:r>
      <w:r w:rsidRPr="007617DA">
        <w:rPr>
          <w:rFonts w:ascii="Times New Roman" w:hAnsi="Times New Roman"/>
          <w:sz w:val="25"/>
          <w:szCs w:val="25"/>
        </w:rPr>
        <w:t>часов в год.</w:t>
      </w:r>
    </w:p>
    <w:p w:rsidR="00250C4A" w:rsidRPr="007617DA" w:rsidRDefault="00250C4A" w:rsidP="00250C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  <w:r w:rsidRPr="007617DA">
        <w:rPr>
          <w:rFonts w:ascii="Times New Roman" w:hAnsi="Times New Roman"/>
          <w:b/>
          <w:sz w:val="25"/>
          <w:szCs w:val="25"/>
        </w:rPr>
        <w:t>Содержание образования по учебному предмету</w:t>
      </w:r>
    </w:p>
    <w:p w:rsidR="00250C4A" w:rsidRDefault="00250C4A" w:rsidP="00250C4A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7617DA">
        <w:rPr>
          <w:rFonts w:ascii="Times New Roman" w:hAnsi="Times New Roman"/>
          <w:sz w:val="25"/>
          <w:szCs w:val="25"/>
        </w:rPr>
        <w:t>Предметное содержание устной и письменной речи</w:t>
      </w:r>
      <w:r>
        <w:rPr>
          <w:rFonts w:ascii="Times New Roman" w:hAnsi="Times New Roman"/>
          <w:sz w:val="25"/>
          <w:szCs w:val="25"/>
        </w:rPr>
        <w:t xml:space="preserve"> соответствует образовательным и воспитательным целям, а также интересам и возрастным особенностям младших школьников</w:t>
      </w:r>
      <w:r w:rsidRPr="007617D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 включает следующее:</w:t>
      </w:r>
    </w:p>
    <w:p w:rsidR="00250C4A" w:rsidRPr="00091E45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5"/>
          <w:szCs w:val="25"/>
        </w:rPr>
      </w:pPr>
      <w:r w:rsidRPr="00091E45">
        <w:rPr>
          <w:rFonts w:ascii="Times New Roman" w:hAnsi="Times New Roman"/>
          <w:sz w:val="25"/>
          <w:szCs w:val="25"/>
        </w:rPr>
        <w:t xml:space="preserve"> </w:t>
      </w:r>
      <w:r w:rsidRPr="00091E45">
        <w:rPr>
          <w:rFonts w:ascii="Times New Roman" w:hAnsi="Times New Roman"/>
          <w:b/>
          <w:i/>
          <w:sz w:val="25"/>
          <w:szCs w:val="25"/>
        </w:rPr>
        <w:t>Знакомство</w:t>
      </w:r>
      <w:r w:rsidRPr="00091E45">
        <w:rPr>
          <w:rFonts w:ascii="Times New Roman" w:hAnsi="Times New Roman"/>
          <w:sz w:val="25"/>
          <w:szCs w:val="25"/>
        </w:rPr>
        <w:t xml:space="preserve"> с одноклассниками, учителем, актерами театра. Мое имя, возраст, что </w:t>
      </w:r>
      <w:proofErr w:type="gramStart"/>
      <w:r w:rsidRPr="00091E45">
        <w:rPr>
          <w:rFonts w:ascii="Times New Roman" w:hAnsi="Times New Roman"/>
          <w:sz w:val="25"/>
          <w:szCs w:val="25"/>
        </w:rPr>
        <w:t>умею</w:t>
      </w:r>
      <w:proofErr w:type="gramEnd"/>
      <w:r w:rsidRPr="00091E45">
        <w:rPr>
          <w:rFonts w:ascii="Times New Roman" w:hAnsi="Times New Roman"/>
          <w:sz w:val="25"/>
          <w:szCs w:val="25"/>
        </w:rPr>
        <w:t xml:space="preserve"> / не умею делать</w:t>
      </w:r>
    </w:p>
    <w:p w:rsidR="00250C4A" w:rsidRPr="00091E45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5"/>
          <w:szCs w:val="25"/>
        </w:rPr>
      </w:pPr>
      <w:r w:rsidRPr="00091E45">
        <w:rPr>
          <w:rFonts w:ascii="Times New Roman" w:hAnsi="Times New Roman"/>
          <w:b/>
          <w:i/>
          <w:sz w:val="25"/>
          <w:szCs w:val="25"/>
        </w:rPr>
        <w:t>Мир моих увлечений.</w:t>
      </w:r>
      <w:r w:rsidRPr="00091E45">
        <w:rPr>
          <w:rFonts w:ascii="Times New Roman" w:hAnsi="Times New Roman"/>
          <w:sz w:val="25"/>
          <w:szCs w:val="25"/>
        </w:rPr>
        <w:t xml:space="preserve"> Мои любимые занятия: что я </w:t>
      </w:r>
      <w:proofErr w:type="gramStart"/>
      <w:r w:rsidRPr="00091E45">
        <w:rPr>
          <w:rFonts w:ascii="Times New Roman" w:hAnsi="Times New Roman"/>
          <w:sz w:val="25"/>
          <w:szCs w:val="25"/>
        </w:rPr>
        <w:t>умею</w:t>
      </w:r>
      <w:proofErr w:type="gramEnd"/>
      <w:r w:rsidRPr="00091E45">
        <w:rPr>
          <w:rFonts w:ascii="Times New Roman" w:hAnsi="Times New Roman"/>
          <w:sz w:val="25"/>
          <w:szCs w:val="25"/>
        </w:rPr>
        <w:t xml:space="preserve"> / не умею (учебные действия, спортивные игры и занятия). Выходной день в зоопарке, цирке, на ферме. Виды спорта и спортивные игры.</w:t>
      </w:r>
    </w:p>
    <w:p w:rsidR="00250C4A" w:rsidRPr="00664CB3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5"/>
          <w:szCs w:val="25"/>
        </w:rPr>
      </w:pPr>
      <w:r w:rsidRPr="00091E45">
        <w:rPr>
          <w:rFonts w:ascii="Times New Roman" w:hAnsi="Times New Roman"/>
          <w:b/>
          <w:i/>
          <w:sz w:val="25"/>
          <w:szCs w:val="25"/>
        </w:rPr>
        <w:t>Я и моя семья.</w:t>
      </w:r>
      <w:r w:rsidRPr="00091E45">
        <w:rPr>
          <w:rFonts w:ascii="Times New Roman" w:hAnsi="Times New Roman"/>
          <w:sz w:val="25"/>
          <w:szCs w:val="25"/>
        </w:rPr>
        <w:t xml:space="preserve"> Члены семьи, их имена, возраст. Мой питомец (любимое животное), имя, возраст, что умеет делать. Семейные праздники: Рождество / Новый год. </w:t>
      </w:r>
    </w:p>
    <w:p w:rsidR="00250C4A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5"/>
          <w:szCs w:val="25"/>
        </w:rPr>
      </w:pPr>
      <w:r w:rsidRPr="00091E45">
        <w:rPr>
          <w:rFonts w:ascii="Times New Roman" w:hAnsi="Times New Roman"/>
          <w:b/>
          <w:i/>
          <w:sz w:val="25"/>
          <w:szCs w:val="25"/>
        </w:rPr>
        <w:t>Я и мои друзья.</w:t>
      </w:r>
      <w:r w:rsidRPr="00091E4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091E45">
        <w:rPr>
          <w:rFonts w:ascii="Times New Roman" w:hAnsi="Times New Roman"/>
          <w:sz w:val="25"/>
          <w:szCs w:val="25"/>
        </w:rPr>
        <w:t>Любимое домашнее животное (имя, возраст, цвет, размер, характер, что умеет делать).</w:t>
      </w:r>
      <w:proofErr w:type="gramEnd"/>
    </w:p>
    <w:p w:rsidR="00250C4A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Моя </w:t>
      </w:r>
      <w:r w:rsidRPr="00D45F69">
        <w:rPr>
          <w:rFonts w:ascii="Times New Roman" w:hAnsi="Times New Roman"/>
          <w:b/>
          <w:i/>
          <w:sz w:val="25"/>
          <w:szCs w:val="25"/>
        </w:rPr>
        <w:t>школа</w:t>
      </w:r>
      <w:r>
        <w:rPr>
          <w:rFonts w:ascii="Times New Roman" w:hAnsi="Times New Roman"/>
          <w:sz w:val="25"/>
          <w:szCs w:val="25"/>
        </w:rPr>
        <w:t>. Классная комната, учебные предметы, школьные принадлежности. Учебные занятия на уроках.</w:t>
      </w:r>
    </w:p>
    <w:p w:rsidR="00250C4A" w:rsidRPr="00091E45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5"/>
          <w:szCs w:val="25"/>
          <w:lang w:val="tt-RU"/>
        </w:rPr>
      </w:pPr>
      <w:r w:rsidRPr="00D45F69">
        <w:rPr>
          <w:rFonts w:ascii="Times New Roman" w:hAnsi="Times New Roman"/>
          <w:b/>
          <w:i/>
          <w:sz w:val="25"/>
          <w:szCs w:val="25"/>
        </w:rPr>
        <w:t>Мир вокруг меня</w:t>
      </w:r>
      <w:r>
        <w:rPr>
          <w:rFonts w:ascii="Times New Roman" w:hAnsi="Times New Roman"/>
          <w:sz w:val="25"/>
          <w:szCs w:val="25"/>
        </w:rPr>
        <w:t xml:space="preserve">. Мой дом, квартира, комната. Природа. Дикие и домашние животные. Любимое время </w:t>
      </w:r>
      <w:proofErr w:type="spellStart"/>
      <w:r>
        <w:rPr>
          <w:rFonts w:ascii="Times New Roman" w:hAnsi="Times New Roman"/>
          <w:sz w:val="25"/>
          <w:szCs w:val="25"/>
        </w:rPr>
        <w:t>года</w:t>
      </w:r>
      <w:proofErr w:type="gramStart"/>
      <w:r>
        <w:rPr>
          <w:rFonts w:ascii="Times New Roman" w:hAnsi="Times New Roman"/>
          <w:sz w:val="25"/>
          <w:szCs w:val="25"/>
        </w:rPr>
        <w:t>.П</w:t>
      </w:r>
      <w:proofErr w:type="gramEnd"/>
      <w:r>
        <w:rPr>
          <w:rFonts w:ascii="Times New Roman" w:hAnsi="Times New Roman"/>
          <w:sz w:val="25"/>
          <w:szCs w:val="25"/>
        </w:rPr>
        <w:t>огода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250C4A" w:rsidRPr="00091E45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5"/>
          <w:szCs w:val="25"/>
        </w:rPr>
      </w:pPr>
      <w:r w:rsidRPr="00091E45">
        <w:rPr>
          <w:rFonts w:ascii="Times New Roman" w:hAnsi="Times New Roman"/>
          <w:b/>
          <w:i/>
          <w:sz w:val="25"/>
          <w:szCs w:val="25"/>
        </w:rPr>
        <w:t>Страна / страны изучаемого языка и родная страна</w:t>
      </w:r>
      <w:r w:rsidRPr="00091E45">
        <w:rPr>
          <w:rFonts w:ascii="Times New Roman" w:hAnsi="Times New Roman"/>
          <w:sz w:val="25"/>
          <w:szCs w:val="25"/>
        </w:rPr>
        <w:t xml:space="preserve">. Любимые персонажи детских произведений (внешность, характер, что умеют делать). </w:t>
      </w:r>
      <w:r>
        <w:rPr>
          <w:rFonts w:ascii="Times New Roman" w:hAnsi="Times New Roman"/>
          <w:sz w:val="25"/>
          <w:szCs w:val="25"/>
        </w:rPr>
        <w:t>Небольшие произведения детского фольклора на английском языке (рифмовки, считалки, стихи, песни).</w:t>
      </w:r>
    </w:p>
    <w:p w:rsidR="00250C4A" w:rsidRDefault="00250C4A" w:rsidP="00250C4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50C4A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CE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</w:p>
    <w:p w:rsidR="00250C4A" w:rsidRPr="00EC4C0E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5"/>
          <w:szCs w:val="25"/>
        </w:rPr>
      </w:pPr>
      <w:r w:rsidRPr="00EC4C0E">
        <w:rPr>
          <w:rFonts w:ascii="Times New Roman" w:hAnsi="Times New Roman"/>
          <w:b/>
          <w:bCs/>
          <w:i/>
          <w:sz w:val="25"/>
          <w:szCs w:val="25"/>
        </w:rPr>
        <w:lastRenderedPageBreak/>
        <w:t>Личностные результаты</w:t>
      </w:r>
    </w:p>
    <w:p w:rsidR="00250C4A" w:rsidRPr="00EC4C0E" w:rsidRDefault="00250C4A" w:rsidP="00250C4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EC4C0E">
        <w:rPr>
          <w:rFonts w:ascii="Times New Roman" w:hAnsi="Times New Roman"/>
          <w:b/>
          <w:bCs/>
          <w:i/>
          <w:iCs/>
          <w:sz w:val="25"/>
          <w:szCs w:val="25"/>
        </w:rPr>
        <w:t xml:space="preserve">Личностными результатами </w:t>
      </w:r>
      <w:r w:rsidRPr="00EC4C0E">
        <w:rPr>
          <w:rFonts w:ascii="Times New Roman" w:hAnsi="Times New Roman"/>
          <w:sz w:val="25"/>
          <w:szCs w:val="25"/>
        </w:rPr>
        <w:t>изучения иностранного языка 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EC4C0E">
        <w:rPr>
          <w:rFonts w:ascii="Times New Roman" w:hAnsi="Times New Roman"/>
          <w:sz w:val="25"/>
          <w:szCs w:val="25"/>
        </w:rPr>
        <w:t>начальной школе являются:</w:t>
      </w:r>
    </w:p>
    <w:p w:rsidR="00250C4A" w:rsidRPr="00EC4C0E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C4C0E">
        <w:rPr>
          <w:rFonts w:ascii="Times New Roman" w:hAnsi="Times New Roman"/>
          <w:sz w:val="25"/>
          <w:szCs w:val="25"/>
        </w:rPr>
        <w:t>общее представление о мире как о многоязычном и поликультурном сообществе;</w:t>
      </w:r>
    </w:p>
    <w:p w:rsidR="00250C4A" w:rsidRPr="00EC4C0E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C4C0E">
        <w:rPr>
          <w:rFonts w:ascii="Times New Roman" w:hAnsi="Times New Roman"/>
          <w:sz w:val="25"/>
          <w:szCs w:val="25"/>
        </w:rPr>
        <w:t>осознание языка, в том числе иностранного, как основного средства общения между людьми;</w:t>
      </w:r>
    </w:p>
    <w:p w:rsidR="00250C4A" w:rsidRPr="00EC4C0E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C4C0E">
        <w:rPr>
          <w:rFonts w:ascii="Times New Roman" w:hAnsi="Times New Roman"/>
          <w:sz w:val="25"/>
          <w:szCs w:val="25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50C4A" w:rsidRPr="00EC4C0E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5"/>
          <w:szCs w:val="25"/>
        </w:rPr>
      </w:pPr>
    </w:p>
    <w:p w:rsidR="00250C4A" w:rsidRPr="00D851BC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5"/>
          <w:szCs w:val="25"/>
        </w:rPr>
      </w:pPr>
      <w:proofErr w:type="spellStart"/>
      <w:r w:rsidRPr="00D851BC">
        <w:rPr>
          <w:rFonts w:ascii="Times New Roman" w:hAnsi="Times New Roman"/>
          <w:b/>
          <w:bCs/>
          <w:i/>
          <w:sz w:val="25"/>
          <w:szCs w:val="25"/>
        </w:rPr>
        <w:t>Метапредметные</w:t>
      </w:r>
      <w:proofErr w:type="spellEnd"/>
      <w:r w:rsidRPr="00D851BC">
        <w:rPr>
          <w:rFonts w:ascii="Times New Roman" w:hAnsi="Times New Roman"/>
          <w:b/>
          <w:bCs/>
          <w:i/>
          <w:sz w:val="25"/>
          <w:szCs w:val="25"/>
        </w:rPr>
        <w:t xml:space="preserve"> результаты</w:t>
      </w:r>
    </w:p>
    <w:p w:rsidR="00250C4A" w:rsidRPr="00D851BC" w:rsidRDefault="00250C4A" w:rsidP="00250C4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D851BC">
        <w:rPr>
          <w:rFonts w:ascii="Times New Roman" w:hAnsi="Times New Roman"/>
          <w:bCs/>
          <w:iCs/>
          <w:sz w:val="25"/>
          <w:szCs w:val="25"/>
        </w:rPr>
        <w:t>Метапредметными</w:t>
      </w:r>
      <w:proofErr w:type="spellEnd"/>
      <w:r w:rsidRPr="00D851BC">
        <w:rPr>
          <w:rFonts w:ascii="Times New Roman" w:hAnsi="Times New Roman"/>
          <w:bCs/>
          <w:iCs/>
          <w:sz w:val="25"/>
          <w:szCs w:val="25"/>
        </w:rPr>
        <w:t xml:space="preserve"> результатами</w:t>
      </w:r>
      <w:r w:rsidRPr="00D851BC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Pr="00D851BC">
        <w:rPr>
          <w:rFonts w:ascii="Times New Roman" w:hAnsi="Times New Roman"/>
          <w:sz w:val="25"/>
          <w:szCs w:val="25"/>
        </w:rPr>
        <w:t>изучения иностранного языка в начальной школе являются:</w:t>
      </w:r>
    </w:p>
    <w:p w:rsidR="00250C4A" w:rsidRPr="00D851BC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50C4A" w:rsidRPr="00D851BC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50C4A" w:rsidRPr="00D851BC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расширение общего лингвистического кругозора младшего школьника;</w:t>
      </w:r>
    </w:p>
    <w:p w:rsidR="00250C4A" w:rsidRPr="00D851BC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50C4A" w:rsidRPr="00D851BC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250C4A" w:rsidRPr="00D851BC" w:rsidRDefault="00250C4A" w:rsidP="00250C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250C4A" w:rsidRDefault="00250C4A" w:rsidP="00250C4A">
      <w:pPr>
        <w:ind w:left="795"/>
        <w:jc w:val="center"/>
        <w:rPr>
          <w:rFonts w:ascii="Times New Roman" w:hAnsi="Times New Roman"/>
          <w:b/>
          <w:i/>
          <w:sz w:val="25"/>
          <w:szCs w:val="25"/>
        </w:rPr>
      </w:pPr>
    </w:p>
    <w:p w:rsidR="00250C4A" w:rsidRPr="00D851BC" w:rsidRDefault="00250C4A" w:rsidP="00250C4A">
      <w:pPr>
        <w:ind w:left="795"/>
        <w:jc w:val="center"/>
        <w:rPr>
          <w:rFonts w:ascii="Times New Roman" w:hAnsi="Times New Roman"/>
          <w:b/>
          <w:i/>
          <w:sz w:val="25"/>
          <w:szCs w:val="25"/>
        </w:rPr>
      </w:pPr>
      <w:r w:rsidRPr="00D851BC">
        <w:rPr>
          <w:rFonts w:ascii="Times New Roman" w:hAnsi="Times New Roman"/>
          <w:b/>
          <w:i/>
          <w:sz w:val="25"/>
          <w:szCs w:val="25"/>
        </w:rPr>
        <w:t>Предметные результаты</w:t>
      </w:r>
    </w:p>
    <w:p w:rsidR="00250C4A" w:rsidRPr="00D851BC" w:rsidRDefault="00250C4A" w:rsidP="00250C4A">
      <w:pPr>
        <w:ind w:left="795"/>
        <w:jc w:val="both"/>
        <w:rPr>
          <w:rFonts w:ascii="Times New Roman" w:hAnsi="Times New Roman"/>
          <w:b/>
          <w:i/>
          <w:sz w:val="25"/>
          <w:szCs w:val="25"/>
        </w:rPr>
      </w:pPr>
      <w:r w:rsidRPr="00D851BC">
        <w:rPr>
          <w:rFonts w:ascii="Times New Roman" w:hAnsi="Times New Roman"/>
          <w:b/>
          <w:i/>
          <w:sz w:val="25"/>
          <w:szCs w:val="25"/>
        </w:rPr>
        <w:t>А.  В сфере коммуникативной компетенции:</w:t>
      </w:r>
    </w:p>
    <w:p w:rsidR="00250C4A" w:rsidRPr="00D851BC" w:rsidRDefault="00250C4A" w:rsidP="00250C4A">
      <w:pPr>
        <w:ind w:left="795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D851BC">
        <w:rPr>
          <w:rFonts w:ascii="Times New Roman" w:hAnsi="Times New Roman"/>
          <w:b/>
          <w:i/>
          <w:sz w:val="25"/>
          <w:szCs w:val="25"/>
        </w:rPr>
        <w:t xml:space="preserve">      </w:t>
      </w:r>
      <w:r w:rsidRPr="00D851BC">
        <w:rPr>
          <w:rFonts w:ascii="Times New Roman" w:hAnsi="Times New Roman"/>
          <w:i/>
          <w:sz w:val="25"/>
          <w:szCs w:val="25"/>
          <w:u w:val="single"/>
        </w:rPr>
        <w:t>Говорение: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 xml:space="preserve"> уметь на элементарном уровне рассказывать о себе, семье, друге; описывать предмет, картинку; кратко характеризовать персонаж. </w:t>
      </w:r>
    </w:p>
    <w:p w:rsidR="00250C4A" w:rsidRPr="00D851BC" w:rsidRDefault="00250C4A" w:rsidP="00250C4A">
      <w:pPr>
        <w:ind w:left="795"/>
        <w:rPr>
          <w:rFonts w:ascii="Times New Roman" w:hAnsi="Times New Roman"/>
          <w:i/>
          <w:sz w:val="25"/>
          <w:szCs w:val="25"/>
          <w:u w:val="single"/>
        </w:rPr>
      </w:pPr>
      <w:r w:rsidRPr="00D851BC">
        <w:rPr>
          <w:rFonts w:ascii="Times New Roman" w:hAnsi="Times New Roman"/>
          <w:i/>
          <w:sz w:val="25"/>
          <w:szCs w:val="25"/>
        </w:rPr>
        <w:t xml:space="preserve">      </w:t>
      </w:r>
      <w:proofErr w:type="spellStart"/>
      <w:r w:rsidRPr="00D851BC">
        <w:rPr>
          <w:rFonts w:ascii="Times New Roman" w:hAnsi="Times New Roman"/>
          <w:i/>
          <w:sz w:val="25"/>
          <w:szCs w:val="25"/>
          <w:u w:val="single"/>
        </w:rPr>
        <w:t>Аудирование</w:t>
      </w:r>
      <w:proofErr w:type="spellEnd"/>
      <w:r w:rsidRPr="00D851BC">
        <w:rPr>
          <w:rFonts w:ascii="Times New Roman" w:hAnsi="Times New Roman"/>
          <w:i/>
          <w:sz w:val="25"/>
          <w:szCs w:val="25"/>
          <w:u w:val="single"/>
        </w:rPr>
        <w:t>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lastRenderedPageBreak/>
        <w:t>понимать на слух речи учителя и других учащихся; основное содержание небольших доступных текстов в аудиозаписи и видеофрагментов на знакомом учащимся языковом материале.</w:t>
      </w:r>
    </w:p>
    <w:p w:rsidR="00250C4A" w:rsidRPr="00D851BC" w:rsidRDefault="00250C4A" w:rsidP="00250C4A">
      <w:pPr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D851BC">
        <w:rPr>
          <w:rFonts w:ascii="Times New Roman" w:hAnsi="Times New Roman"/>
          <w:sz w:val="25"/>
          <w:szCs w:val="25"/>
        </w:rPr>
        <w:t xml:space="preserve">                </w:t>
      </w:r>
      <w:r w:rsidRPr="00D851BC">
        <w:rPr>
          <w:rFonts w:ascii="Times New Roman" w:hAnsi="Times New Roman"/>
          <w:i/>
          <w:sz w:val="25"/>
          <w:szCs w:val="25"/>
          <w:u w:val="single"/>
        </w:rPr>
        <w:t>Чтение: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 xml:space="preserve">читать про себя тексты, включающие как изученный языковой материал, так и отдельные новые слова, и понимать их </w:t>
      </w:r>
      <w:proofErr w:type="spellStart"/>
      <w:r w:rsidRPr="00D851BC">
        <w:rPr>
          <w:rFonts w:ascii="Times New Roman" w:hAnsi="Times New Roman"/>
          <w:sz w:val="25"/>
          <w:szCs w:val="25"/>
        </w:rPr>
        <w:t>сновное</w:t>
      </w:r>
      <w:proofErr w:type="spellEnd"/>
      <w:r w:rsidRPr="00D851BC">
        <w:rPr>
          <w:rFonts w:ascii="Times New Roman" w:hAnsi="Times New Roman"/>
          <w:sz w:val="25"/>
          <w:szCs w:val="25"/>
        </w:rPr>
        <w:t xml:space="preserve"> содержание; находить в тексте нужную информацию.</w:t>
      </w:r>
    </w:p>
    <w:p w:rsidR="00250C4A" w:rsidRPr="00D851BC" w:rsidRDefault="00250C4A" w:rsidP="00250C4A">
      <w:pPr>
        <w:ind w:left="851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D851BC">
        <w:rPr>
          <w:rFonts w:ascii="Times New Roman" w:hAnsi="Times New Roman"/>
          <w:sz w:val="25"/>
          <w:szCs w:val="25"/>
        </w:rPr>
        <w:t xml:space="preserve">  </w:t>
      </w:r>
      <w:r w:rsidRPr="00D851BC">
        <w:rPr>
          <w:rFonts w:ascii="Times New Roman" w:hAnsi="Times New Roman"/>
          <w:i/>
          <w:sz w:val="25"/>
          <w:szCs w:val="25"/>
          <w:u w:val="single"/>
        </w:rPr>
        <w:t>Письменная речь: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владеть техникой написания букв и соблюдение орфографических правил;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писать с опорой на образец поздравление с праздником и короткое личное письмо;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письменное заполнение пропусков и форм, подписи под предметами и явлениями.</w:t>
      </w:r>
    </w:p>
    <w:p w:rsidR="00250C4A" w:rsidRPr="00D851BC" w:rsidRDefault="00250C4A" w:rsidP="00250C4A">
      <w:pPr>
        <w:ind w:left="851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D851BC">
        <w:rPr>
          <w:rFonts w:ascii="Times New Roman" w:hAnsi="Times New Roman"/>
          <w:i/>
          <w:sz w:val="25"/>
          <w:szCs w:val="25"/>
        </w:rPr>
        <w:t xml:space="preserve"> </w:t>
      </w:r>
      <w:r w:rsidRPr="00D851BC">
        <w:rPr>
          <w:rFonts w:ascii="Times New Roman" w:hAnsi="Times New Roman"/>
          <w:i/>
          <w:sz w:val="25"/>
          <w:szCs w:val="25"/>
          <w:u w:val="single"/>
        </w:rPr>
        <w:t>Языковая компетенция: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адекватное произношение и различие на слух всех звуков иностранного языка; соблюдение правильного ударения в словах и фразах;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соблюдение особенностей интонации основных типов предложений;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применение основных правил чтения и орфографии;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50C4A" w:rsidRPr="00D851BC" w:rsidRDefault="00250C4A" w:rsidP="00250C4A">
      <w:pPr>
        <w:ind w:left="851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D851BC">
        <w:rPr>
          <w:rFonts w:ascii="Times New Roman" w:hAnsi="Times New Roman"/>
          <w:sz w:val="25"/>
          <w:szCs w:val="25"/>
        </w:rPr>
        <w:t xml:space="preserve"> </w:t>
      </w:r>
      <w:r w:rsidRPr="00D851BC">
        <w:rPr>
          <w:rFonts w:ascii="Times New Roman" w:hAnsi="Times New Roman"/>
          <w:i/>
          <w:sz w:val="25"/>
          <w:szCs w:val="25"/>
          <w:u w:val="single"/>
        </w:rPr>
        <w:t>Социокультурная осведомленность: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знание небольших произведений детского фольклора (стихов, песен, считалок);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знание элементарных норм речевого и неречевого поведения, принятых в стране изучаемого языка.</w:t>
      </w:r>
    </w:p>
    <w:p w:rsidR="00250C4A" w:rsidRPr="00D851BC" w:rsidRDefault="00250C4A" w:rsidP="00250C4A">
      <w:pPr>
        <w:ind w:left="795"/>
        <w:jc w:val="both"/>
        <w:rPr>
          <w:rFonts w:ascii="Times New Roman" w:hAnsi="Times New Roman"/>
          <w:b/>
          <w:i/>
          <w:sz w:val="25"/>
          <w:szCs w:val="25"/>
        </w:rPr>
      </w:pPr>
      <w:r w:rsidRPr="00D851BC">
        <w:rPr>
          <w:rFonts w:ascii="Times New Roman" w:hAnsi="Times New Roman"/>
          <w:b/>
          <w:i/>
          <w:sz w:val="25"/>
          <w:szCs w:val="25"/>
        </w:rPr>
        <w:t>Б. В познавательной сфере: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D851BC">
        <w:rPr>
          <w:rFonts w:ascii="Times New Roman" w:hAnsi="Times New Roman"/>
          <w:sz w:val="25"/>
          <w:szCs w:val="25"/>
        </w:rPr>
        <w:lastRenderedPageBreak/>
        <w:t xml:space="preserve">умение сравнивать языковые явления родного и иностранного языков на уровне отдельных звуков, букв, слов, словосочетаний, простых предложений; </w:t>
      </w:r>
      <w:proofErr w:type="gramEnd"/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 xml:space="preserve">умение выполнять задания по усвоенному образцу, включая составление </w:t>
      </w:r>
      <w:proofErr w:type="gramStart"/>
      <w:r w:rsidRPr="00D851BC">
        <w:rPr>
          <w:rFonts w:ascii="Times New Roman" w:hAnsi="Times New Roman"/>
          <w:sz w:val="25"/>
          <w:szCs w:val="25"/>
        </w:rPr>
        <w:t>собственных</w:t>
      </w:r>
      <w:proofErr w:type="gramEnd"/>
      <w:r w:rsidRPr="00D851BC">
        <w:rPr>
          <w:rFonts w:ascii="Times New Roman" w:hAnsi="Times New Roman"/>
          <w:sz w:val="25"/>
          <w:szCs w:val="25"/>
        </w:rPr>
        <w:t xml:space="preserve"> диалогических и монологических высказывание по изученной тематике;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D851BC">
        <w:rPr>
          <w:rFonts w:ascii="Times New Roman" w:hAnsi="Times New Roman"/>
          <w:sz w:val="25"/>
          <w:szCs w:val="25"/>
        </w:rPr>
        <w:t>к</w:t>
      </w:r>
      <w:proofErr w:type="gramEnd"/>
      <w:r w:rsidRPr="00D851BC">
        <w:rPr>
          <w:rFonts w:ascii="Times New Roman" w:hAnsi="Times New Roman"/>
          <w:sz w:val="25"/>
          <w:szCs w:val="25"/>
        </w:rPr>
        <w:t xml:space="preserve"> прочитанному, дополнение содержания текста собственными идеями в элементарных предложениях;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250C4A" w:rsidRPr="00D851BC" w:rsidRDefault="00250C4A" w:rsidP="00250C4A">
      <w:pPr>
        <w:ind w:left="795"/>
        <w:jc w:val="both"/>
        <w:rPr>
          <w:rFonts w:ascii="Times New Roman" w:hAnsi="Times New Roman"/>
          <w:b/>
          <w:sz w:val="25"/>
          <w:szCs w:val="25"/>
        </w:rPr>
      </w:pPr>
      <w:r w:rsidRPr="00D851BC">
        <w:rPr>
          <w:rFonts w:ascii="Times New Roman" w:hAnsi="Times New Roman"/>
          <w:b/>
          <w:i/>
          <w:sz w:val="25"/>
          <w:szCs w:val="25"/>
        </w:rPr>
        <w:t>В. В ценностно-ориентационной сфере</w:t>
      </w:r>
      <w:r w:rsidRPr="00D851BC">
        <w:rPr>
          <w:rFonts w:ascii="Times New Roman" w:hAnsi="Times New Roman"/>
          <w:b/>
          <w:sz w:val="25"/>
          <w:szCs w:val="25"/>
        </w:rPr>
        <w:t>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250C4A" w:rsidRPr="00D851BC" w:rsidRDefault="00250C4A" w:rsidP="00250C4A">
      <w:pPr>
        <w:ind w:left="795"/>
        <w:jc w:val="both"/>
        <w:rPr>
          <w:rFonts w:ascii="Times New Roman" w:hAnsi="Times New Roman"/>
          <w:b/>
          <w:i/>
          <w:sz w:val="25"/>
          <w:szCs w:val="25"/>
        </w:rPr>
      </w:pPr>
      <w:r w:rsidRPr="00D851BC">
        <w:rPr>
          <w:rFonts w:ascii="Times New Roman" w:hAnsi="Times New Roman"/>
          <w:b/>
          <w:i/>
          <w:sz w:val="25"/>
          <w:szCs w:val="25"/>
        </w:rPr>
        <w:t>Г.  В эстетической сфере: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250C4A" w:rsidRPr="00D851BC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D851BC">
        <w:rPr>
          <w:rFonts w:ascii="Times New Roman" w:hAnsi="Times New Roman"/>
          <w:sz w:val="25"/>
          <w:szCs w:val="25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250C4A" w:rsidRPr="00664CB3" w:rsidRDefault="00250C4A" w:rsidP="00250C4A">
      <w:pPr>
        <w:ind w:left="795"/>
        <w:jc w:val="both"/>
        <w:rPr>
          <w:rFonts w:ascii="Times New Roman" w:hAnsi="Times New Roman"/>
          <w:b/>
          <w:i/>
          <w:sz w:val="25"/>
          <w:szCs w:val="25"/>
        </w:rPr>
      </w:pPr>
      <w:r w:rsidRPr="00664CB3">
        <w:rPr>
          <w:rFonts w:ascii="Times New Roman" w:hAnsi="Times New Roman"/>
          <w:b/>
          <w:i/>
          <w:sz w:val="25"/>
          <w:szCs w:val="25"/>
        </w:rPr>
        <w:t>Д.  В трудовой сфере:</w:t>
      </w:r>
    </w:p>
    <w:p w:rsidR="00250C4A" w:rsidRPr="00664CB3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lastRenderedPageBreak/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250C4A" w:rsidRPr="00664CB3" w:rsidRDefault="00250C4A" w:rsidP="00250C4A">
      <w:pPr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250C4A" w:rsidRPr="00664CB3" w:rsidRDefault="00250C4A" w:rsidP="00250C4A">
      <w:pPr>
        <w:pStyle w:val="a9"/>
        <w:spacing w:line="240" w:lineRule="auto"/>
        <w:ind w:firstLine="0"/>
        <w:rPr>
          <w:b/>
          <w:sz w:val="25"/>
          <w:szCs w:val="25"/>
          <w:lang w:val="tt-RU"/>
        </w:rPr>
      </w:pPr>
      <w:bookmarkStart w:id="0" w:name="bookmark114"/>
    </w:p>
    <w:p w:rsidR="00250C4A" w:rsidRPr="00664CB3" w:rsidRDefault="00250C4A" w:rsidP="00250C4A">
      <w:pPr>
        <w:pStyle w:val="a9"/>
        <w:spacing w:line="240" w:lineRule="auto"/>
        <w:ind w:firstLine="0"/>
        <w:rPr>
          <w:b/>
          <w:sz w:val="25"/>
          <w:szCs w:val="25"/>
          <w:lang w:val="tt-RU"/>
        </w:rPr>
      </w:pPr>
    </w:p>
    <w:p w:rsidR="00250C4A" w:rsidRPr="00664CB3" w:rsidRDefault="00250C4A" w:rsidP="00250C4A">
      <w:pPr>
        <w:pStyle w:val="a9"/>
        <w:spacing w:line="240" w:lineRule="auto"/>
        <w:jc w:val="center"/>
        <w:rPr>
          <w:b/>
          <w:sz w:val="25"/>
          <w:szCs w:val="25"/>
        </w:rPr>
      </w:pPr>
      <w:r w:rsidRPr="00664CB3">
        <w:rPr>
          <w:b/>
          <w:sz w:val="25"/>
          <w:szCs w:val="25"/>
        </w:rPr>
        <w:t>Коммуникативные умения</w:t>
      </w:r>
      <w:bookmarkEnd w:id="0"/>
    </w:p>
    <w:p w:rsidR="00250C4A" w:rsidRPr="00664CB3" w:rsidRDefault="00250C4A" w:rsidP="00250C4A">
      <w:pPr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664CB3" w:rsidRDefault="00250C4A" w:rsidP="0025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5"/>
          <w:szCs w:val="25"/>
        </w:rPr>
      </w:pPr>
      <w:r w:rsidRPr="00664CB3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В области говорения</w:t>
      </w:r>
      <w:r w:rsidRPr="00664CB3">
        <w:rPr>
          <w:rFonts w:ascii="Times New Roman" w:hAnsi="Times New Roman"/>
          <w:bCs/>
          <w:iCs/>
          <w:sz w:val="25"/>
          <w:szCs w:val="25"/>
        </w:rPr>
        <w:t xml:space="preserve"> выпускник научится:</w:t>
      </w:r>
    </w:p>
    <w:p w:rsidR="00250C4A" w:rsidRPr="00664CB3" w:rsidRDefault="00250C4A" w:rsidP="0025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составлять небольшое описание предмета, картинки, персонажа;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рассказывать о себе, своей семье, друге, любимом животном.</w:t>
      </w:r>
    </w:p>
    <w:p w:rsidR="00250C4A" w:rsidRPr="00664CB3" w:rsidRDefault="00250C4A" w:rsidP="0025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50C4A" w:rsidRPr="00664CB3" w:rsidRDefault="00250C4A" w:rsidP="0025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664CB3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664CB3" w:rsidRDefault="00250C4A" w:rsidP="00250C4A">
      <w:pPr>
        <w:pStyle w:val="a7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воспроизводить наизусть небольшие произведения детского фольклора;</w:t>
      </w:r>
    </w:p>
    <w:p w:rsidR="00250C4A" w:rsidRPr="00664CB3" w:rsidRDefault="00250C4A" w:rsidP="00250C4A">
      <w:pPr>
        <w:pStyle w:val="a7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составлять краткую характеристику персонажа;</w:t>
      </w:r>
    </w:p>
    <w:p w:rsidR="00250C4A" w:rsidRPr="00664CB3" w:rsidRDefault="00250C4A" w:rsidP="00250C4A">
      <w:pPr>
        <w:pStyle w:val="a7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кратко излагать содержание прочитанного текста.</w:t>
      </w:r>
    </w:p>
    <w:p w:rsidR="00250C4A" w:rsidRPr="00664CB3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5"/>
          <w:szCs w:val="25"/>
          <w:u w:val="single"/>
        </w:rPr>
      </w:pPr>
    </w:p>
    <w:p w:rsidR="00250C4A" w:rsidRPr="00664CB3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5"/>
          <w:szCs w:val="25"/>
        </w:rPr>
      </w:pPr>
      <w:r w:rsidRPr="00664CB3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В области </w:t>
      </w:r>
      <w:proofErr w:type="spellStart"/>
      <w:r w:rsidRPr="00664CB3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аудирования</w:t>
      </w:r>
      <w:proofErr w:type="spellEnd"/>
      <w:r w:rsidRPr="00664CB3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Pr="00664CB3">
        <w:rPr>
          <w:rFonts w:ascii="Times New Roman" w:hAnsi="Times New Roman"/>
          <w:bCs/>
          <w:iCs/>
          <w:sz w:val="25"/>
          <w:szCs w:val="25"/>
        </w:rPr>
        <w:t>выпускник научится: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664CB3">
        <w:rPr>
          <w:rFonts w:ascii="Times New Roman" w:hAnsi="Times New Roman"/>
          <w:sz w:val="25"/>
          <w:szCs w:val="25"/>
        </w:rPr>
        <w:t>невербально</w:t>
      </w:r>
      <w:proofErr w:type="spellEnd"/>
      <w:r w:rsidRPr="00664CB3">
        <w:rPr>
          <w:rFonts w:ascii="Times New Roman" w:hAnsi="Times New Roman"/>
          <w:sz w:val="25"/>
          <w:szCs w:val="25"/>
        </w:rPr>
        <w:t xml:space="preserve"> реагировать на </w:t>
      </w:r>
      <w:proofErr w:type="gramStart"/>
      <w:r w:rsidRPr="00664CB3">
        <w:rPr>
          <w:rFonts w:ascii="Times New Roman" w:hAnsi="Times New Roman"/>
          <w:sz w:val="25"/>
          <w:szCs w:val="25"/>
        </w:rPr>
        <w:t>услышанное</w:t>
      </w:r>
      <w:proofErr w:type="gramEnd"/>
      <w:r w:rsidRPr="00664CB3">
        <w:rPr>
          <w:rFonts w:ascii="Times New Roman" w:hAnsi="Times New Roman"/>
          <w:sz w:val="25"/>
          <w:szCs w:val="25"/>
        </w:rPr>
        <w:t>;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воспринимать на слух в аудиозаписи и понимать основное содержание небольших сообщений, рассказов, сказок, построенных на изученном языковом материале.</w:t>
      </w:r>
    </w:p>
    <w:p w:rsidR="00250C4A" w:rsidRPr="00664CB3" w:rsidRDefault="00250C4A" w:rsidP="0025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50C4A" w:rsidRPr="00664CB3" w:rsidRDefault="00250C4A" w:rsidP="00250C4A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i/>
          <w:sz w:val="25"/>
          <w:szCs w:val="25"/>
        </w:rPr>
      </w:pPr>
      <w:r w:rsidRPr="00664CB3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 xml:space="preserve">воспринимать на слух </w:t>
      </w:r>
      <w:proofErr w:type="spellStart"/>
      <w:r w:rsidRPr="00664CB3">
        <w:rPr>
          <w:rFonts w:ascii="Times New Roman" w:hAnsi="Times New Roman"/>
          <w:sz w:val="25"/>
          <w:szCs w:val="25"/>
        </w:rPr>
        <w:t>аудиотекст</w:t>
      </w:r>
      <w:proofErr w:type="spellEnd"/>
      <w:r w:rsidRPr="00664CB3">
        <w:rPr>
          <w:rFonts w:ascii="Times New Roman" w:hAnsi="Times New Roman"/>
          <w:sz w:val="25"/>
          <w:szCs w:val="25"/>
        </w:rPr>
        <w:t xml:space="preserve"> и полностью понимать содержащуюся в нем информацию;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250C4A" w:rsidRPr="00664CB3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664CB3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664CB3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В области чтения</w:t>
      </w:r>
      <w:r w:rsidRPr="00664CB3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Pr="00664CB3">
        <w:rPr>
          <w:rFonts w:ascii="Times New Roman" w:hAnsi="Times New Roman"/>
          <w:bCs/>
          <w:iCs/>
          <w:sz w:val="25"/>
          <w:szCs w:val="25"/>
        </w:rPr>
        <w:t>выпускник научиться: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соотносить графический образ английского слова с его звуковым образом;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t>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250C4A" w:rsidRPr="00664CB3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64CB3">
        <w:rPr>
          <w:rFonts w:ascii="Times New Roman" w:hAnsi="Times New Roman"/>
          <w:sz w:val="25"/>
          <w:szCs w:val="25"/>
        </w:rPr>
        <w:lastRenderedPageBreak/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250C4A" w:rsidRPr="00664CB3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i/>
          <w:sz w:val="25"/>
          <w:szCs w:val="25"/>
        </w:rPr>
      </w:pPr>
      <w:r w:rsidRPr="0008218E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08218E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догадываться о значении незнакомых слов по контексту;</w:t>
      </w:r>
    </w:p>
    <w:p w:rsidR="00250C4A" w:rsidRPr="0008218E" w:rsidRDefault="00250C4A" w:rsidP="00250C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не обращать внимания на незнакомые слова, не мешающие понять основное содержание текста.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5"/>
          <w:szCs w:val="25"/>
        </w:rPr>
      </w:pPr>
      <w:r w:rsidRPr="0008218E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В области письма</w:t>
      </w:r>
      <w:r w:rsidRPr="0008218E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Pr="0008218E">
        <w:rPr>
          <w:rFonts w:ascii="Times New Roman" w:hAnsi="Times New Roman"/>
          <w:bCs/>
          <w:iCs/>
          <w:sz w:val="25"/>
          <w:szCs w:val="25"/>
        </w:rPr>
        <w:t>выпускник научиться:</w:t>
      </w:r>
    </w:p>
    <w:p w:rsidR="00250C4A" w:rsidRPr="0008218E" w:rsidRDefault="00250C4A" w:rsidP="00250C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выписывать из текста слова, словосочетания и предложения в соответствии с решаемой учебной задачей;</w:t>
      </w:r>
    </w:p>
    <w:p w:rsidR="00250C4A" w:rsidRPr="0008218E" w:rsidRDefault="00250C4A" w:rsidP="00250C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писать поздравительную открытку к Новому году, Рождеству, дню рождения (с опорой на образец);</w:t>
      </w: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 xml:space="preserve"> </w:t>
      </w: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i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i/>
          <w:sz w:val="25"/>
          <w:szCs w:val="25"/>
        </w:rPr>
      </w:pPr>
      <w:r w:rsidRPr="0008218E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08218E" w:rsidRDefault="00250C4A" w:rsidP="00250C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в письменной форме кратко отвечать на вопросы к тексту;</w:t>
      </w:r>
    </w:p>
    <w:p w:rsidR="00250C4A" w:rsidRPr="0008218E" w:rsidRDefault="00250C4A" w:rsidP="00250C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составлять простые предложения с опорой на образец;</w:t>
      </w:r>
    </w:p>
    <w:p w:rsidR="00250C4A" w:rsidRPr="0008218E" w:rsidRDefault="00250C4A" w:rsidP="00250C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делать по образцу подписи к рисункам/фотографиям.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5"/>
          <w:szCs w:val="25"/>
        </w:rPr>
      </w:pPr>
      <w:r w:rsidRPr="0008218E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В области графики, каллиграфии, орфографии</w:t>
      </w:r>
      <w:r w:rsidRPr="0008218E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Pr="0008218E">
        <w:rPr>
          <w:rFonts w:ascii="Times New Roman" w:hAnsi="Times New Roman"/>
          <w:bCs/>
          <w:iCs/>
          <w:sz w:val="25"/>
          <w:szCs w:val="25"/>
        </w:rPr>
        <w:t>выпускник научиться:</w:t>
      </w:r>
    </w:p>
    <w:p w:rsidR="00250C4A" w:rsidRPr="0008218E" w:rsidRDefault="00250C4A" w:rsidP="00250C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пользоваться английским алфавитом, знать последовательность букв в нем;</w:t>
      </w:r>
    </w:p>
    <w:p w:rsidR="00250C4A" w:rsidRPr="0008218E" w:rsidRDefault="00250C4A" w:rsidP="00250C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воспроизводить графически и каллиграфически корректно все английские буквы алфавита (</w:t>
      </w:r>
      <w:proofErr w:type="spellStart"/>
      <w:r w:rsidRPr="0008218E">
        <w:rPr>
          <w:rFonts w:ascii="Times New Roman" w:hAnsi="Times New Roman"/>
          <w:sz w:val="25"/>
          <w:szCs w:val="25"/>
        </w:rPr>
        <w:t>полупечатное</w:t>
      </w:r>
      <w:proofErr w:type="spellEnd"/>
      <w:r w:rsidRPr="0008218E">
        <w:rPr>
          <w:rFonts w:ascii="Times New Roman" w:hAnsi="Times New Roman"/>
          <w:sz w:val="25"/>
          <w:szCs w:val="25"/>
        </w:rPr>
        <w:t xml:space="preserve"> написание букв, буквосочетаний, слов);</w:t>
      </w:r>
    </w:p>
    <w:p w:rsidR="00250C4A" w:rsidRPr="0008218E" w:rsidRDefault="00250C4A" w:rsidP="00250C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списывать текст;</w:t>
      </w:r>
    </w:p>
    <w:p w:rsidR="00250C4A" w:rsidRPr="0008218E" w:rsidRDefault="00250C4A" w:rsidP="00250C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восстанавливать слово в соответствии с решаемой учебной задачей;</w:t>
      </w:r>
    </w:p>
    <w:p w:rsidR="00250C4A" w:rsidRPr="0008218E" w:rsidRDefault="00250C4A" w:rsidP="00250C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отличать буквы от знаков транскрипции.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i/>
          <w:sz w:val="25"/>
          <w:szCs w:val="25"/>
        </w:rPr>
      </w:pPr>
      <w:r w:rsidRPr="0008218E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сравнивать и анализировать буквосочетания английского языка и их транскрипцию;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группировать слова в соответствии с изученными правилами чтения;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уточнять написание слова по словарю учебника.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5"/>
          <w:szCs w:val="25"/>
        </w:rPr>
      </w:pPr>
      <w:r w:rsidRPr="0008218E">
        <w:rPr>
          <w:rFonts w:ascii="Times New Roman" w:hAnsi="Times New Roman"/>
          <w:b/>
          <w:bCs/>
          <w:i/>
          <w:iCs/>
          <w:sz w:val="25"/>
          <w:szCs w:val="25"/>
        </w:rPr>
        <w:t xml:space="preserve">Фонетическая </w:t>
      </w:r>
      <w:r w:rsidRPr="0008218E">
        <w:rPr>
          <w:rFonts w:ascii="Times New Roman" w:hAnsi="Times New Roman"/>
          <w:b/>
          <w:sz w:val="25"/>
          <w:szCs w:val="25"/>
        </w:rPr>
        <w:t>сторона речи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Выпускник научиться: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различать на слух и адекватно произносить все звуки английского языка; соблюдать нормы произношения звуков;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соблюдать правильное ударение в изолированных словах и фразах;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соблюдать особенности интонации основных типов предложений;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lastRenderedPageBreak/>
        <w:t>различать коммуникативные типы предложений по интонации;</w:t>
      </w:r>
    </w:p>
    <w:p w:rsidR="00250C4A" w:rsidRPr="0008218E" w:rsidRDefault="00250C4A" w:rsidP="00250C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корректно произносить предложения с точки зрения их ритмико-интонационных особенностей.</w:t>
      </w: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i/>
          <w:sz w:val="25"/>
          <w:szCs w:val="25"/>
        </w:rPr>
      </w:pPr>
      <w:r w:rsidRPr="0008218E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08218E" w:rsidRDefault="00250C4A" w:rsidP="00250C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распознавать случаи использования связующего «r» в речи и уметь его использовать;</w:t>
      </w:r>
    </w:p>
    <w:p w:rsidR="00250C4A" w:rsidRPr="0008218E" w:rsidRDefault="00250C4A" w:rsidP="00250C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соблюдать интонацию перечисления;</w:t>
      </w:r>
    </w:p>
    <w:p w:rsidR="00250C4A" w:rsidRPr="0008218E" w:rsidRDefault="00250C4A" w:rsidP="00250C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соблюдать правило отсутствия ударения на служебных словах (артиклях, союзах, предлогах);</w:t>
      </w:r>
    </w:p>
    <w:p w:rsidR="00250C4A" w:rsidRPr="0008218E" w:rsidRDefault="00250C4A" w:rsidP="00250C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читать изучаемые слова по транскрипции;</w:t>
      </w:r>
    </w:p>
    <w:p w:rsidR="00250C4A" w:rsidRPr="0008218E" w:rsidRDefault="00250C4A" w:rsidP="00250C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писать транскрипцию отдельных звуков, сочетаний звуков по образцу.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08218E">
        <w:rPr>
          <w:rFonts w:ascii="Times New Roman" w:hAnsi="Times New Roman"/>
          <w:b/>
          <w:bCs/>
          <w:i/>
          <w:iCs/>
          <w:sz w:val="25"/>
          <w:szCs w:val="25"/>
        </w:rPr>
        <w:t>Лексическая сторона речи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Выпускник научиться:</w:t>
      </w:r>
    </w:p>
    <w:p w:rsidR="00250C4A" w:rsidRPr="0008218E" w:rsidRDefault="00250C4A" w:rsidP="00250C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узнавать в письменном и устном тексте изученные в пределах тематики начальной школы лексические единицы (слова, словосочетания, оценочную лексику, речевые клише);</w:t>
      </w:r>
    </w:p>
    <w:p w:rsidR="00250C4A" w:rsidRPr="0008218E" w:rsidRDefault="00250C4A" w:rsidP="00250C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оперировать в процессе общения активной лексикой в соответствии с коммуникативной задачей.</w:t>
      </w: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20"/>
        <w:jc w:val="both"/>
        <w:outlineLvl w:val="0"/>
        <w:rPr>
          <w:rFonts w:ascii="Times New Roman" w:hAnsi="Times New Roman"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ind w:left="420"/>
        <w:jc w:val="both"/>
        <w:outlineLvl w:val="0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i/>
          <w:sz w:val="25"/>
          <w:szCs w:val="25"/>
        </w:rPr>
        <w:t>Выпускник</w:t>
      </w:r>
      <w:r w:rsidRPr="0008218E">
        <w:rPr>
          <w:rFonts w:ascii="Times New Roman" w:hAnsi="Times New Roman"/>
          <w:sz w:val="25"/>
          <w:szCs w:val="25"/>
        </w:rPr>
        <w:t xml:space="preserve"> </w:t>
      </w:r>
      <w:r w:rsidRPr="0008218E">
        <w:rPr>
          <w:rFonts w:ascii="Times New Roman" w:hAnsi="Times New Roman"/>
          <w:i/>
          <w:sz w:val="25"/>
          <w:szCs w:val="25"/>
        </w:rPr>
        <w:t>получит возможность научиться:</w:t>
      </w:r>
    </w:p>
    <w:p w:rsidR="00250C4A" w:rsidRPr="0008218E" w:rsidRDefault="00250C4A" w:rsidP="00250C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узнавать простые словообразовательные элементы;</w:t>
      </w:r>
    </w:p>
    <w:p w:rsidR="00250C4A" w:rsidRPr="0008218E" w:rsidRDefault="00250C4A" w:rsidP="00250C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08218E">
        <w:rPr>
          <w:rFonts w:ascii="Times New Roman" w:hAnsi="Times New Roman"/>
          <w:sz w:val="25"/>
          <w:szCs w:val="25"/>
        </w:rPr>
        <w:t>аудирования</w:t>
      </w:r>
      <w:proofErr w:type="spellEnd"/>
      <w:r w:rsidRPr="0008218E">
        <w:rPr>
          <w:rFonts w:ascii="Times New Roman" w:hAnsi="Times New Roman"/>
          <w:sz w:val="25"/>
          <w:szCs w:val="25"/>
        </w:rPr>
        <w:t>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08218E">
        <w:rPr>
          <w:rFonts w:ascii="Times New Roman" w:hAnsi="Times New Roman"/>
          <w:b/>
          <w:bCs/>
          <w:i/>
          <w:iCs/>
          <w:sz w:val="25"/>
          <w:szCs w:val="25"/>
        </w:rPr>
        <w:t>Грамматическая сторона речи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5"/>
          <w:szCs w:val="25"/>
        </w:rPr>
      </w:pPr>
      <w:r w:rsidRPr="0008218E">
        <w:rPr>
          <w:rFonts w:ascii="Times New Roman" w:hAnsi="Times New Roman"/>
          <w:bCs/>
          <w:iCs/>
          <w:sz w:val="25"/>
          <w:szCs w:val="25"/>
        </w:rPr>
        <w:t>Выпускник научиться:</w:t>
      </w:r>
    </w:p>
    <w:p w:rsidR="00250C4A" w:rsidRPr="0008218E" w:rsidRDefault="00250C4A" w:rsidP="00250C4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250C4A" w:rsidRPr="0008218E" w:rsidRDefault="00250C4A" w:rsidP="00250C4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proofErr w:type="spellStart"/>
      <w:r w:rsidRPr="0008218E">
        <w:rPr>
          <w:rFonts w:ascii="Times New Roman" w:hAnsi="Times New Roman"/>
          <w:sz w:val="25"/>
          <w:szCs w:val="25"/>
        </w:rPr>
        <w:t>can</w:t>
      </w:r>
      <w:proofErr w:type="spellEnd"/>
      <w:r w:rsidRPr="0008218E">
        <w:rPr>
          <w:rFonts w:ascii="Times New Roman" w:hAnsi="Times New Roman"/>
          <w:sz w:val="25"/>
          <w:szCs w:val="25"/>
        </w:rPr>
        <w:t>. 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250C4A" w:rsidRPr="0008218E" w:rsidRDefault="00250C4A" w:rsidP="00250C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250C4A" w:rsidRPr="0008218E" w:rsidRDefault="00250C4A" w:rsidP="0025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i/>
          <w:sz w:val="25"/>
          <w:szCs w:val="25"/>
        </w:rPr>
        <w:t xml:space="preserve">Выпускник получит возможность научиться: </w:t>
      </w:r>
    </w:p>
    <w:p w:rsidR="00250C4A" w:rsidRPr="0008218E" w:rsidRDefault="00250C4A" w:rsidP="00250C4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t xml:space="preserve">узнавать сложносочиненные предложения с союзами </w:t>
      </w:r>
      <w:proofErr w:type="spellStart"/>
      <w:r w:rsidRPr="0008218E">
        <w:rPr>
          <w:rFonts w:ascii="Times New Roman" w:hAnsi="Times New Roman"/>
          <w:i/>
          <w:sz w:val="25"/>
          <w:szCs w:val="25"/>
        </w:rPr>
        <w:t>and</w:t>
      </w:r>
      <w:proofErr w:type="spellEnd"/>
      <w:r w:rsidRPr="0008218E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08218E">
        <w:rPr>
          <w:rFonts w:ascii="Times New Roman" w:hAnsi="Times New Roman"/>
          <w:i/>
          <w:sz w:val="25"/>
          <w:szCs w:val="25"/>
        </w:rPr>
        <w:t>but</w:t>
      </w:r>
      <w:proofErr w:type="spellEnd"/>
      <w:r w:rsidRPr="0008218E">
        <w:rPr>
          <w:rFonts w:ascii="Times New Roman" w:hAnsi="Times New Roman"/>
          <w:sz w:val="25"/>
          <w:szCs w:val="25"/>
        </w:rPr>
        <w:t>;</w:t>
      </w:r>
    </w:p>
    <w:p w:rsidR="00250C4A" w:rsidRPr="00300215" w:rsidRDefault="00250C4A" w:rsidP="00250C4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8218E">
        <w:rPr>
          <w:rFonts w:ascii="Times New Roman" w:hAnsi="Times New Roman"/>
          <w:sz w:val="25"/>
          <w:szCs w:val="25"/>
        </w:rPr>
        <w:lastRenderedPageBreak/>
        <w:t>распознавать в тексте и дифференцировать сл</w:t>
      </w:r>
      <w:bookmarkStart w:id="1" w:name="_GoBack"/>
      <w:bookmarkEnd w:id="1"/>
      <w:r w:rsidRPr="0008218E">
        <w:rPr>
          <w:rFonts w:ascii="Times New Roman" w:hAnsi="Times New Roman"/>
          <w:sz w:val="25"/>
          <w:szCs w:val="25"/>
        </w:rPr>
        <w:t>ова по определенным признакам (существительные, прилагательные, модальные/смысловые глаголы);</w:t>
      </w:r>
    </w:p>
    <w:p w:rsidR="00250C4A" w:rsidRPr="00300215" w:rsidRDefault="00250C4A" w:rsidP="00250C4A"/>
    <w:p w:rsidR="00250C4A" w:rsidRPr="00300215" w:rsidRDefault="00250C4A" w:rsidP="00250C4A">
      <w:pPr>
        <w:rPr>
          <w:rFonts w:ascii="Times New Roman" w:hAnsi="Times New Roman" w:cs="Times New Roman"/>
          <w:b/>
          <w:sz w:val="24"/>
          <w:szCs w:val="24"/>
        </w:rPr>
      </w:pPr>
      <w:r w:rsidRPr="0030021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250C4A" w:rsidRPr="00300215" w:rsidRDefault="00250C4A" w:rsidP="00250C4A">
      <w:pPr>
        <w:pStyle w:val="a7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00215">
        <w:rPr>
          <w:rFonts w:ascii="Times New Roman" w:hAnsi="Times New Roman"/>
        </w:rPr>
        <w:t>индивидуальная</w:t>
      </w:r>
    </w:p>
    <w:p w:rsidR="00250C4A" w:rsidRPr="00300215" w:rsidRDefault="00250C4A" w:rsidP="00250C4A">
      <w:pPr>
        <w:pStyle w:val="a7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00215">
        <w:rPr>
          <w:rFonts w:ascii="Times New Roman" w:hAnsi="Times New Roman"/>
        </w:rPr>
        <w:t xml:space="preserve">парная </w:t>
      </w:r>
    </w:p>
    <w:p w:rsidR="00250C4A" w:rsidRPr="00300215" w:rsidRDefault="00250C4A" w:rsidP="00250C4A">
      <w:pPr>
        <w:pStyle w:val="a7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00215">
        <w:rPr>
          <w:rFonts w:ascii="Times New Roman" w:hAnsi="Times New Roman"/>
        </w:rPr>
        <w:t>групповая</w:t>
      </w:r>
    </w:p>
    <w:p w:rsidR="00250C4A" w:rsidRPr="00300215" w:rsidRDefault="00250C4A" w:rsidP="00250C4A">
      <w:pPr>
        <w:pStyle w:val="a7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00215">
        <w:rPr>
          <w:rFonts w:ascii="Times New Roman" w:hAnsi="Times New Roman"/>
        </w:rPr>
        <w:t xml:space="preserve">коллективная </w:t>
      </w:r>
    </w:p>
    <w:p w:rsidR="00250C4A" w:rsidRPr="00300215" w:rsidRDefault="00250C4A" w:rsidP="00250C4A">
      <w:pPr>
        <w:pStyle w:val="a7"/>
        <w:ind w:left="1287"/>
        <w:rPr>
          <w:rFonts w:ascii="Times New Roman" w:hAnsi="Times New Roman"/>
        </w:rPr>
      </w:pPr>
    </w:p>
    <w:p w:rsidR="00250C4A" w:rsidRPr="00300215" w:rsidRDefault="00250C4A" w:rsidP="00250C4A">
      <w:pPr>
        <w:rPr>
          <w:rFonts w:ascii="Times New Roman" w:hAnsi="Times New Roman" w:cs="Times New Roman"/>
          <w:b/>
          <w:sz w:val="24"/>
          <w:szCs w:val="24"/>
        </w:rPr>
      </w:pPr>
      <w:r w:rsidRPr="00300215">
        <w:rPr>
          <w:rFonts w:ascii="Times New Roman" w:hAnsi="Times New Roman" w:cs="Times New Roman"/>
          <w:b/>
          <w:sz w:val="24"/>
          <w:szCs w:val="24"/>
        </w:rPr>
        <w:t xml:space="preserve">       Формы контроля:</w:t>
      </w:r>
    </w:p>
    <w:p w:rsidR="00250C4A" w:rsidRPr="00300215" w:rsidRDefault="00250C4A" w:rsidP="00250C4A">
      <w:pPr>
        <w:ind w:left="927"/>
        <w:rPr>
          <w:rFonts w:ascii="Times New Roman" w:hAnsi="Times New Roman" w:cs="Times New Roman"/>
          <w:sz w:val="24"/>
          <w:szCs w:val="24"/>
        </w:rPr>
      </w:pPr>
      <w:r w:rsidRPr="00300215">
        <w:rPr>
          <w:rFonts w:ascii="Times New Roman" w:hAnsi="Times New Roman" w:cs="Times New Roman"/>
          <w:sz w:val="24"/>
          <w:szCs w:val="24"/>
        </w:rPr>
        <w:t>Опрос</w:t>
      </w:r>
    </w:p>
    <w:p w:rsidR="00250C4A" w:rsidRPr="00300215" w:rsidRDefault="00250C4A" w:rsidP="00250C4A">
      <w:pPr>
        <w:ind w:left="927"/>
        <w:rPr>
          <w:rFonts w:ascii="Times New Roman" w:hAnsi="Times New Roman" w:cs="Times New Roman"/>
          <w:sz w:val="24"/>
          <w:szCs w:val="24"/>
        </w:rPr>
      </w:pPr>
      <w:r w:rsidRPr="00300215">
        <w:rPr>
          <w:rFonts w:ascii="Times New Roman" w:hAnsi="Times New Roman" w:cs="Times New Roman"/>
          <w:sz w:val="24"/>
          <w:szCs w:val="24"/>
        </w:rPr>
        <w:t>Беседа</w:t>
      </w:r>
    </w:p>
    <w:p w:rsidR="00250C4A" w:rsidRPr="00300215" w:rsidRDefault="00250C4A" w:rsidP="00250C4A">
      <w:pPr>
        <w:ind w:left="927"/>
        <w:rPr>
          <w:rFonts w:ascii="Times New Roman" w:hAnsi="Times New Roman" w:cs="Times New Roman"/>
          <w:sz w:val="24"/>
          <w:szCs w:val="24"/>
        </w:rPr>
      </w:pPr>
      <w:r w:rsidRPr="00300215">
        <w:rPr>
          <w:rFonts w:ascii="Times New Roman" w:hAnsi="Times New Roman" w:cs="Times New Roman"/>
          <w:sz w:val="24"/>
          <w:szCs w:val="24"/>
        </w:rPr>
        <w:t>Лексический диктант</w:t>
      </w:r>
    </w:p>
    <w:p w:rsidR="00250C4A" w:rsidRPr="00300215" w:rsidRDefault="00250C4A" w:rsidP="00250C4A">
      <w:pPr>
        <w:ind w:left="927"/>
        <w:rPr>
          <w:rFonts w:ascii="Times New Roman" w:hAnsi="Times New Roman" w:cs="Times New Roman"/>
          <w:b/>
          <w:sz w:val="24"/>
          <w:szCs w:val="24"/>
        </w:rPr>
      </w:pPr>
      <w:r w:rsidRPr="00300215">
        <w:rPr>
          <w:rFonts w:ascii="Times New Roman" w:hAnsi="Times New Roman" w:cs="Times New Roman"/>
          <w:sz w:val="24"/>
          <w:szCs w:val="24"/>
        </w:rPr>
        <w:t>Тесты (лексический, грамматический, лексико-грамматический)</w:t>
      </w:r>
      <w:r w:rsidRPr="003002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2E1BD7" w:rsidRPr="00ED7E34" w:rsidRDefault="002E1BD7" w:rsidP="002E1B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ED7E34">
        <w:rPr>
          <w:b/>
        </w:rPr>
        <w:t xml:space="preserve">Пояснительная записка </w:t>
      </w:r>
    </w:p>
    <w:p w:rsidR="002E1BD7" w:rsidRPr="00ED7E34" w:rsidRDefault="002E1BD7" w:rsidP="002E1BD7">
      <w:pPr>
        <w:ind w:firstLine="709"/>
      </w:pPr>
      <w:r w:rsidRPr="00ED7E34">
        <w:t>Рабочая программа учебного предмета «Английский язык, 5 класс» составлена в соответствии с требованиями федерального  государственного образовательного стандарта основного общего образования и примерной  программы для общеобразовательных учебных заведений</w:t>
      </w:r>
      <w:proofErr w:type="gramStart"/>
      <w:r w:rsidRPr="00ED7E34">
        <w:t xml:space="preserve"> ,</w:t>
      </w:r>
      <w:proofErr w:type="gramEnd"/>
      <w:r w:rsidRPr="00ED7E34">
        <w:t xml:space="preserve"> а также на основе рабочей программы курса английского языка, разработанной М.З. </w:t>
      </w:r>
      <w:proofErr w:type="spellStart"/>
      <w:r w:rsidRPr="00ED7E34">
        <w:t>Биболетовой</w:t>
      </w:r>
      <w:proofErr w:type="spellEnd"/>
      <w:r w:rsidRPr="00ED7E34">
        <w:t xml:space="preserve">, Н.Н. </w:t>
      </w:r>
      <w:proofErr w:type="spellStart"/>
      <w:r w:rsidRPr="00ED7E34">
        <w:t>Трубаневой</w:t>
      </w:r>
      <w:proofErr w:type="spellEnd"/>
      <w:r w:rsidRPr="00ED7E34">
        <w:t xml:space="preserve">  для 5 – 9 классов общеобразовательных учреждений.</w:t>
      </w:r>
      <w:r>
        <w:t xml:space="preserve"> Программа рассчитана на 102 часа.</w:t>
      </w:r>
    </w:p>
    <w:p w:rsidR="002E1BD7" w:rsidRPr="00ED7E34" w:rsidRDefault="002E1BD7" w:rsidP="002E1BD7">
      <w:pPr>
        <w:pStyle w:val="ab"/>
        <w:jc w:val="both"/>
        <w:rPr>
          <w:b/>
        </w:rPr>
      </w:pPr>
      <w:r w:rsidRPr="00ED7E34">
        <w:rPr>
          <w:b/>
        </w:rPr>
        <w:t>Общая характеристика учебного предмета</w:t>
      </w:r>
    </w:p>
    <w:p w:rsidR="002E1BD7" w:rsidRPr="00ED7E34" w:rsidRDefault="002E1BD7" w:rsidP="002E1BD7">
      <w:pPr>
        <w:pStyle w:val="ab"/>
        <w:jc w:val="both"/>
        <w:rPr>
          <w:b/>
        </w:rPr>
      </w:pP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  <w:r w:rsidRPr="00ED7E34">
        <w:rPr>
          <w:rFonts w:cs="Times New Roman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мире. Сформированы элементарные коммуникативные умения на иностранном языке в четырех видах речевой деятельности. А также </w:t>
      </w:r>
      <w:proofErr w:type="spellStart"/>
      <w:r w:rsidRPr="00ED7E34">
        <w:rPr>
          <w:rFonts w:cs="Times New Roman"/>
        </w:rPr>
        <w:t>общеучебные</w:t>
      </w:r>
      <w:proofErr w:type="spellEnd"/>
      <w:r w:rsidRPr="00ED7E34">
        <w:rPr>
          <w:rFonts w:cs="Times New Roman"/>
        </w:rPr>
        <w:t xml:space="preserve"> умения, необходимые для изучения иностранного языка как учебного предмета.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  <w:r w:rsidRPr="00ED7E34">
        <w:rPr>
          <w:rFonts w:cs="Times New Roman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Осознание места и роли родного и иностранных языков в целостном поликультурном, </w:t>
      </w:r>
      <w:proofErr w:type="spellStart"/>
      <w:r w:rsidRPr="00ED7E34">
        <w:rPr>
          <w:rFonts w:cs="Times New Roman"/>
        </w:rPr>
        <w:t>полиязычном</w:t>
      </w:r>
      <w:proofErr w:type="spellEnd"/>
      <w:r w:rsidRPr="00ED7E34">
        <w:rPr>
          <w:rFonts w:cs="Times New Roman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</w:t>
      </w:r>
      <w:r w:rsidRPr="00ED7E34">
        <w:rPr>
          <w:rFonts w:cs="Times New Roman"/>
        </w:rPr>
        <w:lastRenderedPageBreak/>
        <w:t>гражданственность, национальная идентичность, патриотизм, толерантное отношение к проявлениям иной культуры.</w:t>
      </w:r>
    </w:p>
    <w:p w:rsidR="002E1BD7" w:rsidRPr="00ED7E34" w:rsidRDefault="002E1BD7" w:rsidP="002E1BD7">
      <w:pPr>
        <w:pStyle w:val="ab"/>
        <w:jc w:val="center"/>
        <w:rPr>
          <w:rFonts w:eastAsia="Times New Roman"/>
          <w:b/>
          <w:bCs/>
        </w:rPr>
      </w:pPr>
      <w:r w:rsidRPr="00ED7E34">
        <w:rPr>
          <w:rFonts w:eastAsia="Times New Roman"/>
          <w:b/>
          <w:bCs/>
        </w:rPr>
        <w:t>Место курса «Английский язык» в учебном плане</w:t>
      </w:r>
    </w:p>
    <w:p w:rsidR="002E1BD7" w:rsidRPr="00ED7E34" w:rsidRDefault="002E1BD7" w:rsidP="002E1BD7">
      <w:pPr>
        <w:pStyle w:val="ab"/>
        <w:jc w:val="center"/>
      </w:pPr>
    </w:p>
    <w:p w:rsidR="002E1BD7" w:rsidRPr="00ED7E34" w:rsidRDefault="002E1BD7" w:rsidP="002E1BD7">
      <w:pPr>
        <w:pStyle w:val="2"/>
        <w:ind w:firstLine="708"/>
        <w:rPr>
          <w:bCs/>
        </w:rPr>
      </w:pPr>
      <w:r w:rsidRPr="00ED7E34">
        <w:rPr>
          <w:bCs/>
        </w:rPr>
        <w:t>Рабочая программа предмета «Английский язык» для 5 класса составлена на основе стандарта основного общего образования по английскому языку, «Примерной программы основного общего образования по английскому языку для образовательных учреждений».</w:t>
      </w:r>
    </w:p>
    <w:p w:rsidR="002E1BD7" w:rsidRPr="00ED7E34" w:rsidRDefault="002E1BD7" w:rsidP="002E1BD7">
      <w:pPr>
        <w:pStyle w:val="2"/>
        <w:ind w:firstLine="708"/>
        <w:rPr>
          <w:bCs/>
        </w:rPr>
      </w:pPr>
      <w:r w:rsidRPr="00ED7E34">
        <w:rPr>
          <w:bCs/>
        </w:rPr>
        <w:t xml:space="preserve">Рабочая программа предусматривает формирование у учащихся </w:t>
      </w:r>
      <w:proofErr w:type="spellStart"/>
      <w:r w:rsidRPr="00ED7E34">
        <w:rPr>
          <w:bCs/>
        </w:rPr>
        <w:t>общеучебных</w:t>
      </w:r>
      <w:proofErr w:type="spellEnd"/>
      <w:r w:rsidRPr="00ED7E34">
        <w:rPr>
          <w:bCs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>
        <w:rPr>
          <w:rFonts w:asciiTheme="minorHAnsi" w:hAnsiTheme="minorHAnsi"/>
          <w:bCs/>
        </w:rPr>
        <w:t>об</w:t>
      </w:r>
      <w:r w:rsidRPr="00ED7E34">
        <w:rPr>
          <w:bCs/>
        </w:rPr>
        <w:t>уча</w:t>
      </w:r>
      <w:r>
        <w:rPr>
          <w:rFonts w:asciiTheme="minorHAnsi" w:hAnsiTheme="minorHAnsi"/>
          <w:bCs/>
        </w:rPr>
        <w:t>ю</w:t>
      </w:r>
      <w:r w:rsidRPr="00ED7E34">
        <w:rPr>
          <w:bCs/>
        </w:rPr>
        <w:t>щимся</w:t>
      </w:r>
      <w:proofErr w:type="gramEnd"/>
      <w:r w:rsidRPr="00ED7E34">
        <w:rPr>
          <w:bCs/>
        </w:rPr>
        <w:t xml:space="preserve"> 5 класса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ED7E34">
        <w:rPr>
          <w:bCs/>
        </w:rPr>
        <w:t>семантизация</w:t>
      </w:r>
      <w:proofErr w:type="spellEnd"/>
      <w:r w:rsidRPr="00ED7E34">
        <w:rPr>
          <w:bCs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ED7E34">
        <w:rPr>
          <w:bCs/>
        </w:rPr>
        <w:t>межпредметного</w:t>
      </w:r>
      <w:proofErr w:type="spellEnd"/>
      <w:r w:rsidRPr="00ED7E34">
        <w:rPr>
          <w:bCs/>
        </w:rPr>
        <w:t xml:space="preserve"> характера.</w:t>
      </w:r>
    </w:p>
    <w:p w:rsidR="002E1BD7" w:rsidRPr="00ED7E34" w:rsidRDefault="002E1BD7" w:rsidP="002E1BD7">
      <w:pPr>
        <w:pStyle w:val="2"/>
        <w:ind w:firstLine="708"/>
        <w:rPr>
          <w:bCs/>
        </w:rPr>
      </w:pPr>
      <w:r w:rsidRPr="00ED7E34">
        <w:rPr>
          <w:bCs/>
        </w:rPr>
        <w:t xml:space="preserve">Рабочая программа имеет </w:t>
      </w:r>
      <w:r w:rsidRPr="00ED7E34">
        <w:rPr>
          <w:b/>
          <w:bCs/>
        </w:rPr>
        <w:t>целью</w:t>
      </w:r>
      <w:r w:rsidRPr="00ED7E34">
        <w:rPr>
          <w:bCs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учебно-познавательной и способствует решению следующих </w:t>
      </w:r>
      <w:r w:rsidRPr="00ED7E34">
        <w:rPr>
          <w:b/>
          <w:bCs/>
        </w:rPr>
        <w:t xml:space="preserve">задач </w:t>
      </w:r>
      <w:r w:rsidRPr="00ED7E34">
        <w:rPr>
          <w:bCs/>
        </w:rPr>
        <w:t>изучения на второй ступени среднего основного образования:</w:t>
      </w:r>
    </w:p>
    <w:p w:rsidR="002E1BD7" w:rsidRPr="00ED7E34" w:rsidRDefault="002E1BD7" w:rsidP="002E1BD7">
      <w:pPr>
        <w:pStyle w:val="2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ED7E34">
        <w:rPr>
          <w:bCs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учебно-познавательной, а именно:</w:t>
      </w:r>
    </w:p>
    <w:p w:rsidR="002E1BD7" w:rsidRPr="00ED7E34" w:rsidRDefault="002E1BD7" w:rsidP="002E1BD7">
      <w:pPr>
        <w:pStyle w:val="2"/>
        <w:numPr>
          <w:ilvl w:val="0"/>
          <w:numId w:val="26"/>
        </w:numPr>
        <w:spacing w:after="0" w:line="240" w:lineRule="auto"/>
        <w:ind w:left="993" w:hanging="284"/>
        <w:jc w:val="both"/>
        <w:rPr>
          <w:bCs/>
        </w:rPr>
      </w:pPr>
      <w:r w:rsidRPr="00ED7E34">
        <w:rPr>
          <w:bCs/>
          <w:i/>
        </w:rPr>
        <w:t xml:space="preserve">речевая компетенция – </w:t>
      </w:r>
      <w:r w:rsidRPr="00ED7E34">
        <w:rPr>
          <w:bCs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ED7E34">
        <w:rPr>
          <w:bCs/>
        </w:rPr>
        <w:t>аудировании</w:t>
      </w:r>
      <w:proofErr w:type="spellEnd"/>
      <w:r w:rsidRPr="00ED7E34">
        <w:rPr>
          <w:bCs/>
        </w:rPr>
        <w:t>,  чтении и письме).</w:t>
      </w:r>
    </w:p>
    <w:p w:rsidR="002E1BD7" w:rsidRPr="00ED7E34" w:rsidRDefault="002E1BD7" w:rsidP="002E1BD7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="Times New Roman"/>
        </w:rPr>
      </w:pPr>
      <w:proofErr w:type="gramStart"/>
      <w:r w:rsidRPr="00ED7E34">
        <w:rPr>
          <w:rFonts w:cs="Times New Roman"/>
          <w:i/>
        </w:rPr>
        <w:t>языковая компетенция</w:t>
      </w:r>
      <w:r w:rsidRPr="00ED7E34">
        <w:rPr>
          <w:rFonts w:cs="Times New Roman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2E1BD7" w:rsidRPr="00ED7E34" w:rsidRDefault="002E1BD7" w:rsidP="002E1BD7">
      <w:pPr>
        <w:pStyle w:val="ab"/>
        <w:numPr>
          <w:ilvl w:val="0"/>
          <w:numId w:val="26"/>
        </w:numPr>
        <w:ind w:left="993" w:hanging="284"/>
        <w:jc w:val="both"/>
      </w:pPr>
      <w:r w:rsidRPr="00ED7E34"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2E1BD7" w:rsidRPr="00ED7E34" w:rsidRDefault="002E1BD7" w:rsidP="002E1BD7">
      <w:pPr>
        <w:pStyle w:val="ab"/>
        <w:numPr>
          <w:ilvl w:val="0"/>
          <w:numId w:val="26"/>
        </w:numPr>
        <w:ind w:left="993" w:hanging="284"/>
        <w:jc w:val="both"/>
      </w:pPr>
      <w:r w:rsidRPr="00ED7E34">
        <w:lastRenderedPageBreak/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D7E34">
        <w:t>дств пр</w:t>
      </w:r>
      <w:proofErr w:type="gramEnd"/>
      <w:r w:rsidRPr="00ED7E34">
        <w:t xml:space="preserve">и получении и передаче информации; </w:t>
      </w:r>
    </w:p>
    <w:p w:rsidR="002E1BD7" w:rsidRPr="00ED7E34" w:rsidRDefault="002E1BD7" w:rsidP="002E1BD7">
      <w:pPr>
        <w:pStyle w:val="ab"/>
        <w:numPr>
          <w:ilvl w:val="0"/>
          <w:numId w:val="26"/>
        </w:numPr>
        <w:ind w:left="993" w:hanging="284"/>
        <w:jc w:val="both"/>
      </w:pPr>
      <w:proofErr w:type="gramStart"/>
      <w:r w:rsidRPr="00ED7E34"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2E1BD7" w:rsidRPr="00ED7E34" w:rsidRDefault="002E1BD7" w:rsidP="002E1BD7">
      <w:pPr>
        <w:pStyle w:val="ab"/>
        <w:numPr>
          <w:ilvl w:val="0"/>
          <w:numId w:val="28"/>
        </w:numPr>
        <w:jc w:val="both"/>
      </w:pPr>
      <w:r w:rsidRPr="00ED7E34">
        <w:t>развитие личности учащихся посредством реализации воспитательного потенциала иностранного языка:</w:t>
      </w:r>
    </w:p>
    <w:p w:rsidR="002E1BD7" w:rsidRPr="00ED7E34" w:rsidRDefault="002E1BD7" w:rsidP="002E1BD7">
      <w:pPr>
        <w:pStyle w:val="ab"/>
        <w:numPr>
          <w:ilvl w:val="0"/>
          <w:numId w:val="27"/>
        </w:numPr>
        <w:tabs>
          <w:tab w:val="clear" w:pos="1770"/>
          <w:tab w:val="num" w:pos="720"/>
        </w:tabs>
        <w:ind w:left="1080"/>
        <w:jc w:val="both"/>
      </w:pPr>
      <w:r w:rsidRPr="00ED7E34"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2E1BD7" w:rsidRPr="00ED7E34" w:rsidRDefault="002E1BD7" w:rsidP="002E1BD7">
      <w:pPr>
        <w:pStyle w:val="ab"/>
        <w:numPr>
          <w:ilvl w:val="0"/>
          <w:numId w:val="27"/>
        </w:numPr>
        <w:tabs>
          <w:tab w:val="clear" w:pos="1770"/>
          <w:tab w:val="num" w:pos="720"/>
        </w:tabs>
        <w:ind w:left="1080"/>
        <w:jc w:val="both"/>
      </w:pPr>
      <w:r w:rsidRPr="00ED7E34"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ED7E34">
        <w:t>ств гр</w:t>
      </w:r>
      <w:proofErr w:type="gramEnd"/>
      <w:r w:rsidRPr="00ED7E34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E1BD7" w:rsidRPr="00ED7E34" w:rsidRDefault="002E1BD7" w:rsidP="002E1BD7">
      <w:pPr>
        <w:pStyle w:val="ab"/>
        <w:numPr>
          <w:ilvl w:val="0"/>
          <w:numId w:val="27"/>
        </w:numPr>
        <w:tabs>
          <w:tab w:val="clear" w:pos="1770"/>
          <w:tab w:val="num" w:pos="720"/>
        </w:tabs>
        <w:ind w:left="1080"/>
        <w:jc w:val="both"/>
      </w:pPr>
      <w:r w:rsidRPr="00ED7E34">
        <w:t>развитие стремления к овладению основами мировой культуры средствами иностранного языка;</w:t>
      </w:r>
    </w:p>
    <w:p w:rsidR="002E1BD7" w:rsidRPr="00ED7E34" w:rsidRDefault="002E1BD7" w:rsidP="002E1BD7">
      <w:pPr>
        <w:pStyle w:val="ab"/>
        <w:numPr>
          <w:ilvl w:val="0"/>
          <w:numId w:val="27"/>
        </w:numPr>
        <w:tabs>
          <w:tab w:val="clear" w:pos="1770"/>
          <w:tab w:val="num" w:pos="720"/>
        </w:tabs>
        <w:ind w:left="1080"/>
        <w:jc w:val="both"/>
      </w:pPr>
      <w:r w:rsidRPr="00ED7E34"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</w:p>
    <w:p w:rsidR="002E1BD7" w:rsidRPr="00ED7E34" w:rsidRDefault="002E1BD7" w:rsidP="002E1BD7">
      <w:pPr>
        <w:jc w:val="center"/>
        <w:rPr>
          <w:rFonts w:cs="Times New Roman"/>
          <w:b/>
        </w:rPr>
      </w:pPr>
      <w:r w:rsidRPr="00ED7E34">
        <w:rPr>
          <w:rFonts w:cs="Times New Roman"/>
          <w:b/>
        </w:rPr>
        <w:t>Результаты освоения предмета</w:t>
      </w:r>
    </w:p>
    <w:p w:rsidR="002E1BD7" w:rsidRPr="00ED7E34" w:rsidRDefault="002E1BD7" w:rsidP="002E1BD7">
      <w:pPr>
        <w:jc w:val="center"/>
        <w:rPr>
          <w:rFonts w:cs="Times New Roman"/>
        </w:rPr>
      </w:pP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  <w:b/>
        </w:rPr>
        <w:t>Личностные результаты</w:t>
      </w:r>
      <w:r w:rsidRPr="00ED7E34">
        <w:rPr>
          <w:rFonts w:cs="Times New Roman"/>
        </w:rPr>
        <w:t>: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>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>осознание возможностей самореализации средствами иностранного языка;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стремление к совершенствованию собственной речевой культуры в целом; 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формирование коммуникативной компетенции в межкультурной и межэтнической коммуникации; 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proofErr w:type="gramStart"/>
      <w:r w:rsidRPr="00ED7E34">
        <w:rPr>
          <w:rFonts w:cs="Times New Roman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ED7E34">
        <w:rPr>
          <w:rFonts w:cs="Times New Roman"/>
        </w:rPr>
        <w:t>эмпатия</w:t>
      </w:r>
      <w:proofErr w:type="spellEnd"/>
      <w:r w:rsidRPr="00ED7E34">
        <w:rPr>
          <w:rFonts w:cs="Times New Roman"/>
        </w:rPr>
        <w:t>, трудолюбие, дисциплинированность;</w:t>
      </w:r>
      <w:proofErr w:type="gramEnd"/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2E1BD7" w:rsidRPr="00ED7E34" w:rsidRDefault="002E1BD7" w:rsidP="002E1BD7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E1BD7" w:rsidRPr="00ED7E34" w:rsidRDefault="002E1BD7" w:rsidP="002E1BD7">
      <w:pPr>
        <w:ind w:left="720"/>
        <w:jc w:val="both"/>
        <w:rPr>
          <w:rFonts w:cs="Times New Roman"/>
        </w:rPr>
      </w:pPr>
    </w:p>
    <w:p w:rsidR="002E1BD7" w:rsidRPr="00ED7E34" w:rsidRDefault="002E1BD7" w:rsidP="002E1BD7">
      <w:pPr>
        <w:jc w:val="both"/>
        <w:rPr>
          <w:rFonts w:cs="Times New Roman"/>
        </w:rPr>
      </w:pPr>
      <w:proofErr w:type="spellStart"/>
      <w:r w:rsidRPr="00ED7E34">
        <w:rPr>
          <w:rFonts w:cs="Times New Roman"/>
          <w:b/>
        </w:rPr>
        <w:t>Метапредметные</w:t>
      </w:r>
      <w:proofErr w:type="spellEnd"/>
      <w:r w:rsidRPr="00ED7E34">
        <w:rPr>
          <w:rFonts w:cs="Times New Roman"/>
          <w:b/>
        </w:rPr>
        <w:t xml:space="preserve"> результаты</w:t>
      </w:r>
      <w:r w:rsidRPr="00ED7E34">
        <w:rPr>
          <w:rFonts w:cs="Times New Roman"/>
        </w:rPr>
        <w:t>:</w:t>
      </w:r>
    </w:p>
    <w:p w:rsidR="002E1BD7" w:rsidRPr="00ED7E34" w:rsidRDefault="002E1BD7" w:rsidP="002E1BD7">
      <w:pPr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развитие умения планировать свое речевое и неречевое поведение; </w:t>
      </w:r>
    </w:p>
    <w:p w:rsidR="002E1BD7" w:rsidRPr="00ED7E34" w:rsidRDefault="002E1BD7" w:rsidP="002E1BD7">
      <w:pPr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2E1BD7" w:rsidRPr="00ED7E34" w:rsidRDefault="002E1BD7" w:rsidP="002E1BD7">
      <w:pPr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lastRenderedPageBreak/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2E1BD7" w:rsidRPr="00ED7E34" w:rsidRDefault="002E1BD7" w:rsidP="002E1BD7">
      <w:pPr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2E1BD7" w:rsidRPr="00ED7E34" w:rsidRDefault="002E1BD7" w:rsidP="002E1BD7">
      <w:pPr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ED7E34">
        <w:rPr>
          <w:rFonts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E1BD7" w:rsidRPr="00ED7E34" w:rsidRDefault="002E1BD7" w:rsidP="002E1BD7">
      <w:pPr>
        <w:ind w:left="720"/>
        <w:jc w:val="both"/>
        <w:rPr>
          <w:rFonts w:cs="Times New Roman"/>
        </w:rPr>
      </w:pP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  <w:b/>
        </w:rPr>
        <w:t>Предметные результаты</w:t>
      </w:r>
      <w:r w:rsidRPr="00ED7E34">
        <w:rPr>
          <w:rFonts w:cs="Times New Roman"/>
        </w:rPr>
        <w:t xml:space="preserve">: </w:t>
      </w:r>
    </w:p>
    <w:p w:rsidR="002E1BD7" w:rsidRPr="00ED7E34" w:rsidRDefault="002E1BD7" w:rsidP="002E1BD7">
      <w:pPr>
        <w:ind w:left="142" w:firstLine="708"/>
        <w:jc w:val="both"/>
        <w:rPr>
          <w:rFonts w:cs="Times New Roman"/>
        </w:rPr>
      </w:pPr>
      <w:r w:rsidRPr="00ED7E34">
        <w:rPr>
          <w:rFonts w:cs="Times New Roman"/>
        </w:rPr>
        <w:t>В коммуникативной сфере (т. е. владении иностранным языком как средством общения):</w:t>
      </w:r>
    </w:p>
    <w:p w:rsidR="002E1BD7" w:rsidRPr="00ED7E34" w:rsidRDefault="002E1BD7" w:rsidP="002E1BD7">
      <w:pPr>
        <w:pStyle w:val="2"/>
        <w:ind w:left="993"/>
        <w:rPr>
          <w:b/>
          <w:bCs/>
          <w:i/>
          <w:u w:val="single"/>
        </w:rPr>
      </w:pPr>
      <w:r w:rsidRPr="00ED7E34">
        <w:rPr>
          <w:b/>
          <w:bCs/>
          <w:i/>
          <w:u w:val="single"/>
        </w:rPr>
        <w:t>Говорение</w:t>
      </w:r>
    </w:p>
    <w:p w:rsidR="002E1BD7" w:rsidRPr="00ED7E34" w:rsidRDefault="002E1BD7" w:rsidP="002E1BD7">
      <w:pPr>
        <w:pStyle w:val="2"/>
        <w:ind w:left="142" w:firstLine="851"/>
        <w:rPr>
          <w:bCs/>
        </w:rPr>
      </w:pPr>
      <w:r w:rsidRPr="00ED7E34">
        <w:rPr>
          <w:b/>
          <w:bCs/>
          <w:i/>
        </w:rPr>
        <w:t>Диалогическая речь</w:t>
      </w:r>
      <w:r w:rsidRPr="00ED7E34">
        <w:rPr>
          <w:bCs/>
        </w:rPr>
        <w:t xml:space="preserve"> в 5 классе продолжает развитее таких речевых умений, как умение  вести диалог этикетного характера, диалог-расспрос,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2E1BD7" w:rsidRPr="00ED7E34" w:rsidRDefault="002E1BD7" w:rsidP="002E1BD7">
      <w:pPr>
        <w:pStyle w:val="2"/>
        <w:ind w:left="284" w:firstLine="709"/>
        <w:rPr>
          <w:b/>
          <w:bCs/>
          <w:i/>
        </w:rPr>
      </w:pPr>
      <w:r w:rsidRPr="00ED7E34">
        <w:rPr>
          <w:b/>
          <w:bCs/>
          <w:i/>
        </w:rPr>
        <w:t>Объем диалога  до 4 реплик.</w:t>
      </w:r>
    </w:p>
    <w:p w:rsidR="002E1BD7" w:rsidRPr="00ED7E34" w:rsidRDefault="002E1BD7" w:rsidP="002E1BD7">
      <w:pPr>
        <w:pStyle w:val="2"/>
        <w:ind w:left="142" w:firstLine="851"/>
        <w:rPr>
          <w:bCs/>
        </w:rPr>
      </w:pPr>
      <w:r w:rsidRPr="00ED7E34">
        <w:rPr>
          <w:b/>
          <w:bCs/>
          <w:i/>
        </w:rPr>
        <w:t>Монологическая речь</w:t>
      </w:r>
      <w:r w:rsidRPr="00ED7E34">
        <w:rPr>
          <w:bCs/>
          <w:i/>
        </w:rPr>
        <w:t xml:space="preserve">. </w:t>
      </w:r>
      <w:r w:rsidRPr="00ED7E34">
        <w:rPr>
          <w:bCs/>
        </w:rPr>
        <w:t>Развитие монологической речи в 5 классе предусматривает овладение следующими умениями:</w:t>
      </w:r>
    </w:p>
    <w:p w:rsidR="002E1BD7" w:rsidRPr="00ED7E34" w:rsidRDefault="002E1BD7" w:rsidP="002E1BD7">
      <w:pPr>
        <w:pStyle w:val="2"/>
        <w:ind w:left="142"/>
        <w:rPr>
          <w:bCs/>
        </w:rPr>
      </w:pPr>
      <w:r w:rsidRPr="00ED7E34">
        <w:rPr>
          <w:bCs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2E1BD7" w:rsidRPr="00ED7E34" w:rsidRDefault="002E1BD7" w:rsidP="002E1BD7">
      <w:pPr>
        <w:pStyle w:val="2"/>
        <w:ind w:left="426" w:hanging="284"/>
        <w:rPr>
          <w:bCs/>
        </w:rPr>
      </w:pPr>
      <w:r w:rsidRPr="00ED7E34">
        <w:rPr>
          <w:bCs/>
        </w:rPr>
        <w:t xml:space="preserve">передавать содержание, основную мысль </w:t>
      </w:r>
      <w:proofErr w:type="gramStart"/>
      <w:r w:rsidRPr="00ED7E34">
        <w:rPr>
          <w:bCs/>
        </w:rPr>
        <w:t>прочитанного</w:t>
      </w:r>
      <w:proofErr w:type="gramEnd"/>
      <w:r w:rsidRPr="00ED7E34">
        <w:rPr>
          <w:bCs/>
        </w:rPr>
        <w:t xml:space="preserve"> с порой на текст;</w:t>
      </w:r>
    </w:p>
    <w:p w:rsidR="002E1BD7" w:rsidRPr="00ED7E34" w:rsidRDefault="002E1BD7" w:rsidP="002E1BD7">
      <w:pPr>
        <w:pStyle w:val="2"/>
        <w:ind w:left="142"/>
        <w:rPr>
          <w:bCs/>
        </w:rPr>
      </w:pPr>
      <w:r w:rsidRPr="00ED7E34">
        <w:rPr>
          <w:bCs/>
        </w:rPr>
        <w:t xml:space="preserve">делать сообщение в связи с прочитанным/прослушанным текстом. </w:t>
      </w:r>
    </w:p>
    <w:p w:rsidR="002E1BD7" w:rsidRPr="00ED7E34" w:rsidRDefault="002E1BD7" w:rsidP="002E1BD7">
      <w:pPr>
        <w:pStyle w:val="2"/>
        <w:ind w:left="284" w:firstLine="709"/>
        <w:rPr>
          <w:b/>
          <w:bCs/>
          <w:i/>
        </w:rPr>
      </w:pPr>
      <w:r w:rsidRPr="00ED7E34">
        <w:rPr>
          <w:b/>
          <w:bCs/>
          <w:i/>
        </w:rPr>
        <w:t>Объем монологического высказывания – до 8 фраз.</w:t>
      </w:r>
    </w:p>
    <w:p w:rsidR="002E1BD7" w:rsidRPr="00ED7E34" w:rsidRDefault="002E1BD7" w:rsidP="002E1BD7">
      <w:pPr>
        <w:pStyle w:val="2"/>
        <w:ind w:left="284" w:firstLine="709"/>
        <w:rPr>
          <w:b/>
          <w:bCs/>
          <w:i/>
          <w:u w:val="single"/>
        </w:rPr>
      </w:pPr>
      <w:proofErr w:type="spellStart"/>
      <w:r w:rsidRPr="00ED7E34">
        <w:rPr>
          <w:b/>
          <w:bCs/>
          <w:i/>
          <w:u w:val="single"/>
        </w:rPr>
        <w:t>Аудирование</w:t>
      </w:r>
      <w:proofErr w:type="spellEnd"/>
    </w:p>
    <w:p w:rsidR="002E1BD7" w:rsidRPr="00ED7E34" w:rsidRDefault="002E1BD7" w:rsidP="002E1BD7">
      <w:pPr>
        <w:pStyle w:val="2"/>
        <w:ind w:left="142" w:firstLine="708"/>
        <w:rPr>
          <w:bCs/>
        </w:rPr>
      </w:pPr>
      <w:r w:rsidRPr="00ED7E34">
        <w:rPr>
          <w:bCs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</w:t>
      </w:r>
      <w:r w:rsidRPr="00ED7E34">
        <w:rPr>
          <w:bCs/>
        </w:rPr>
        <w:lastRenderedPageBreak/>
        <w:t>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2E1BD7" w:rsidRPr="00ED7E34" w:rsidRDefault="002E1BD7" w:rsidP="002E1BD7">
      <w:pPr>
        <w:pStyle w:val="2"/>
        <w:ind w:firstLine="708"/>
        <w:rPr>
          <w:bCs/>
        </w:rPr>
      </w:pPr>
      <w:r w:rsidRPr="00ED7E34">
        <w:rPr>
          <w:bCs/>
        </w:rPr>
        <w:t>При этом предусматривается развитие умений:</w:t>
      </w:r>
    </w:p>
    <w:p w:rsidR="002E1BD7" w:rsidRPr="00ED7E34" w:rsidRDefault="002E1BD7" w:rsidP="002E1BD7">
      <w:pPr>
        <w:pStyle w:val="2"/>
        <w:numPr>
          <w:ilvl w:val="0"/>
          <w:numId w:val="26"/>
        </w:numPr>
        <w:spacing w:after="0" w:line="240" w:lineRule="auto"/>
        <w:ind w:left="142" w:firstLine="0"/>
        <w:jc w:val="both"/>
        <w:rPr>
          <w:bCs/>
        </w:rPr>
      </w:pPr>
      <w:r w:rsidRPr="00ED7E34">
        <w:rPr>
          <w:bCs/>
        </w:rPr>
        <w:t>выделять основную мысль в воспринимаемом на слух тексте;</w:t>
      </w:r>
    </w:p>
    <w:p w:rsidR="002E1BD7" w:rsidRPr="00ED7E34" w:rsidRDefault="002E1BD7" w:rsidP="002E1BD7">
      <w:pPr>
        <w:pStyle w:val="2"/>
        <w:numPr>
          <w:ilvl w:val="0"/>
          <w:numId w:val="26"/>
        </w:numPr>
        <w:spacing w:after="0" w:line="240" w:lineRule="auto"/>
        <w:ind w:left="142" w:firstLine="0"/>
        <w:jc w:val="both"/>
        <w:rPr>
          <w:bCs/>
        </w:rPr>
      </w:pPr>
      <w:r w:rsidRPr="00ED7E34">
        <w:rPr>
          <w:bCs/>
        </w:rPr>
        <w:t>выбирать главные факты, опуская второстепенные</w:t>
      </w:r>
    </w:p>
    <w:p w:rsidR="002E1BD7" w:rsidRPr="00ED7E34" w:rsidRDefault="002E1BD7" w:rsidP="002E1BD7">
      <w:pPr>
        <w:pStyle w:val="2"/>
        <w:numPr>
          <w:ilvl w:val="0"/>
          <w:numId w:val="26"/>
        </w:numPr>
        <w:spacing w:after="0" w:line="240" w:lineRule="auto"/>
        <w:ind w:left="709" w:hanging="567"/>
        <w:jc w:val="both"/>
        <w:rPr>
          <w:bCs/>
        </w:rPr>
      </w:pPr>
      <w:r w:rsidRPr="00ED7E34">
        <w:rPr>
          <w:bCs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2E1BD7" w:rsidRPr="00ED7E34" w:rsidRDefault="002E1BD7" w:rsidP="002E1BD7">
      <w:pPr>
        <w:pStyle w:val="2"/>
        <w:ind w:left="142"/>
        <w:rPr>
          <w:bCs/>
        </w:rPr>
      </w:pPr>
      <w:r w:rsidRPr="00ED7E34">
        <w:rPr>
          <w:bCs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2E1BD7" w:rsidRPr="00ED7E34" w:rsidRDefault="002E1BD7" w:rsidP="002E1BD7">
      <w:pPr>
        <w:pStyle w:val="2"/>
        <w:ind w:firstLine="993"/>
        <w:rPr>
          <w:b/>
          <w:bCs/>
          <w:i/>
        </w:rPr>
      </w:pPr>
      <w:r w:rsidRPr="00ED7E34">
        <w:rPr>
          <w:b/>
          <w:bCs/>
          <w:i/>
        </w:rPr>
        <w:t xml:space="preserve">Время звучания текстов для </w:t>
      </w:r>
      <w:proofErr w:type="spellStart"/>
      <w:r w:rsidRPr="00ED7E34">
        <w:rPr>
          <w:b/>
          <w:bCs/>
          <w:i/>
        </w:rPr>
        <w:t>аудирования</w:t>
      </w:r>
      <w:proofErr w:type="spellEnd"/>
      <w:r w:rsidRPr="00ED7E34">
        <w:rPr>
          <w:b/>
          <w:bCs/>
          <w:i/>
        </w:rPr>
        <w:t xml:space="preserve"> – до 2-х минут.</w:t>
      </w:r>
    </w:p>
    <w:p w:rsidR="002E1BD7" w:rsidRPr="00ED7E34" w:rsidRDefault="002E1BD7" w:rsidP="002E1BD7">
      <w:pPr>
        <w:pStyle w:val="2"/>
        <w:ind w:firstLine="993"/>
        <w:rPr>
          <w:b/>
          <w:bCs/>
          <w:i/>
          <w:u w:val="single"/>
        </w:rPr>
      </w:pPr>
      <w:r w:rsidRPr="00ED7E34">
        <w:rPr>
          <w:b/>
          <w:bCs/>
          <w:i/>
          <w:u w:val="single"/>
        </w:rPr>
        <w:t>Чтение</w:t>
      </w:r>
    </w:p>
    <w:p w:rsidR="002E1BD7" w:rsidRPr="00ED7E34" w:rsidRDefault="002E1BD7" w:rsidP="002E1BD7">
      <w:pPr>
        <w:pStyle w:val="2"/>
        <w:ind w:left="142" w:firstLine="566"/>
        <w:rPr>
          <w:bCs/>
        </w:rPr>
      </w:pPr>
      <w:r w:rsidRPr="00ED7E34">
        <w:rPr>
          <w:bCs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2E1BD7" w:rsidRPr="00ED7E34" w:rsidRDefault="002E1BD7" w:rsidP="002E1BD7">
      <w:pPr>
        <w:pStyle w:val="2"/>
        <w:ind w:left="142"/>
        <w:rPr>
          <w:bCs/>
        </w:rPr>
      </w:pPr>
      <w:r w:rsidRPr="00ED7E34">
        <w:rPr>
          <w:bCs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2E1BD7" w:rsidRPr="00ED7E34" w:rsidRDefault="002E1BD7" w:rsidP="002E1BD7">
      <w:pPr>
        <w:pStyle w:val="2"/>
        <w:ind w:left="142" w:firstLine="851"/>
        <w:rPr>
          <w:bCs/>
        </w:rPr>
      </w:pPr>
      <w:r w:rsidRPr="00ED7E34">
        <w:rPr>
          <w:b/>
          <w:bCs/>
          <w:i/>
        </w:rPr>
        <w:t>Чтение с пониманием основного содержания текста</w:t>
      </w:r>
      <w:r w:rsidRPr="00ED7E34">
        <w:rPr>
          <w:bCs/>
          <w:i/>
        </w:rPr>
        <w:t xml:space="preserve"> </w:t>
      </w:r>
      <w:r w:rsidRPr="00ED7E34">
        <w:rPr>
          <w:bCs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2E1BD7" w:rsidRPr="00ED7E34" w:rsidRDefault="002E1BD7" w:rsidP="002E1BD7">
      <w:pPr>
        <w:pStyle w:val="2"/>
        <w:ind w:left="142" w:firstLine="851"/>
        <w:rPr>
          <w:b/>
          <w:bCs/>
          <w:i/>
        </w:rPr>
      </w:pPr>
      <w:r w:rsidRPr="00ED7E34">
        <w:rPr>
          <w:b/>
          <w:bCs/>
          <w:i/>
        </w:rPr>
        <w:t>Объем текстов для чтения – до 400 слов.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/>
          <w:bCs/>
          <w:i/>
        </w:rPr>
        <w:t>Чтение с полным пониманием текста</w:t>
      </w:r>
      <w:r w:rsidRPr="00ED7E34">
        <w:rPr>
          <w:bCs/>
          <w:i/>
        </w:rPr>
        <w:t xml:space="preserve"> </w:t>
      </w:r>
      <w:r w:rsidRPr="00ED7E34">
        <w:rPr>
          <w:bCs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2E1BD7" w:rsidRPr="00ED7E34" w:rsidRDefault="002E1BD7" w:rsidP="002E1BD7">
      <w:pPr>
        <w:pStyle w:val="2"/>
        <w:ind w:left="284" w:firstLine="709"/>
        <w:rPr>
          <w:b/>
          <w:bCs/>
          <w:i/>
        </w:rPr>
      </w:pPr>
      <w:r w:rsidRPr="00ED7E34">
        <w:rPr>
          <w:b/>
          <w:bCs/>
          <w:i/>
        </w:rPr>
        <w:lastRenderedPageBreak/>
        <w:t>Объем текстов для чтения до – 250 слов.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/>
          <w:bCs/>
          <w:i/>
        </w:rPr>
        <w:t>Чтение с выборочным пониманием нужной или интересующей информации</w:t>
      </w:r>
      <w:r w:rsidRPr="00ED7E34">
        <w:rPr>
          <w:bCs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ED7E34">
        <w:rPr>
          <w:bCs/>
        </w:rPr>
        <w:t>для</w:t>
      </w:r>
      <w:proofErr w:type="gramEnd"/>
      <w:r w:rsidRPr="00ED7E34">
        <w:rPr>
          <w:bCs/>
        </w:rPr>
        <w:t xml:space="preserve"> обучающихся.</w:t>
      </w:r>
    </w:p>
    <w:p w:rsidR="002E1BD7" w:rsidRPr="00ED7E34" w:rsidRDefault="002E1BD7" w:rsidP="002E1BD7">
      <w:pPr>
        <w:pStyle w:val="2"/>
        <w:ind w:left="284" w:firstLine="709"/>
        <w:rPr>
          <w:b/>
          <w:bCs/>
          <w:i/>
        </w:rPr>
      </w:pPr>
      <w:r w:rsidRPr="00ED7E34">
        <w:rPr>
          <w:b/>
          <w:bCs/>
          <w:i/>
        </w:rPr>
        <w:t>Объем текстов для чтения -  до 250 слов.</w:t>
      </w:r>
    </w:p>
    <w:p w:rsidR="002E1BD7" w:rsidRPr="00ED7E34" w:rsidRDefault="002E1BD7" w:rsidP="002E1BD7">
      <w:pPr>
        <w:pStyle w:val="2"/>
        <w:ind w:firstLine="993"/>
        <w:rPr>
          <w:b/>
          <w:bCs/>
          <w:i/>
          <w:u w:val="single"/>
        </w:rPr>
      </w:pPr>
      <w:r w:rsidRPr="00ED7E34">
        <w:rPr>
          <w:b/>
          <w:bCs/>
          <w:i/>
          <w:u w:val="single"/>
        </w:rPr>
        <w:t>Письменная речь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Овладение письменной речью предусматривает развитие следующих умений:</w:t>
      </w:r>
    </w:p>
    <w:p w:rsidR="002E1BD7" w:rsidRPr="00ED7E34" w:rsidRDefault="002E1BD7" w:rsidP="002E1BD7">
      <w:pPr>
        <w:pStyle w:val="2"/>
        <w:numPr>
          <w:ilvl w:val="0"/>
          <w:numId w:val="29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делать выписки из текста;</w:t>
      </w:r>
    </w:p>
    <w:p w:rsidR="002E1BD7" w:rsidRPr="00ED7E34" w:rsidRDefault="002E1BD7" w:rsidP="002E1BD7">
      <w:pPr>
        <w:pStyle w:val="2"/>
        <w:numPr>
          <w:ilvl w:val="0"/>
          <w:numId w:val="29"/>
        </w:numPr>
        <w:spacing w:after="0" w:line="240" w:lineRule="auto"/>
        <w:ind w:left="709" w:hanging="425"/>
        <w:jc w:val="both"/>
        <w:rPr>
          <w:bCs/>
        </w:rPr>
      </w:pPr>
      <w:r w:rsidRPr="00ED7E34">
        <w:rPr>
          <w:bCs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2E1BD7" w:rsidRPr="00ED7E34" w:rsidRDefault="002E1BD7" w:rsidP="002E1BD7">
      <w:pPr>
        <w:pStyle w:val="2"/>
        <w:numPr>
          <w:ilvl w:val="0"/>
          <w:numId w:val="29"/>
        </w:numPr>
        <w:spacing w:after="0" w:line="240" w:lineRule="auto"/>
        <w:ind w:left="284" w:firstLine="0"/>
        <w:jc w:val="both"/>
        <w:rPr>
          <w:b/>
          <w:bCs/>
        </w:rPr>
      </w:pPr>
      <w:r w:rsidRPr="00ED7E34">
        <w:rPr>
          <w:bCs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r w:rsidRPr="00ED7E34">
        <w:rPr>
          <w:b/>
          <w:bCs/>
        </w:rPr>
        <w:t>Объем личного письма до 50 слов, включая адрес.</w:t>
      </w:r>
    </w:p>
    <w:p w:rsidR="002E1BD7" w:rsidRPr="00ED7E34" w:rsidRDefault="002E1BD7" w:rsidP="002E1BD7">
      <w:pPr>
        <w:pStyle w:val="2"/>
        <w:ind w:left="284"/>
        <w:rPr>
          <w:b/>
          <w:bCs/>
        </w:rPr>
      </w:pPr>
    </w:p>
    <w:p w:rsidR="002E1BD7" w:rsidRPr="00ED7E34" w:rsidRDefault="002E1BD7" w:rsidP="002E1BD7">
      <w:pPr>
        <w:pStyle w:val="2"/>
        <w:ind w:left="284" w:firstLine="424"/>
        <w:rPr>
          <w:b/>
          <w:bCs/>
        </w:rPr>
      </w:pPr>
      <w:r w:rsidRPr="00ED7E34">
        <w:rPr>
          <w:b/>
          <w:bCs/>
        </w:rPr>
        <w:t>Языковые знания и навыки:</w:t>
      </w:r>
    </w:p>
    <w:p w:rsidR="002E1BD7" w:rsidRPr="00ED7E34" w:rsidRDefault="002E1BD7" w:rsidP="002E1BD7">
      <w:pPr>
        <w:pStyle w:val="2"/>
        <w:numPr>
          <w:ilvl w:val="0"/>
          <w:numId w:val="30"/>
        </w:numPr>
        <w:spacing w:after="0" w:line="240" w:lineRule="auto"/>
        <w:ind w:left="284" w:firstLine="0"/>
        <w:jc w:val="both"/>
        <w:rPr>
          <w:b/>
          <w:bCs/>
          <w:i/>
        </w:rPr>
      </w:pPr>
      <w:r w:rsidRPr="00ED7E34">
        <w:rPr>
          <w:b/>
          <w:bCs/>
          <w:i/>
        </w:rPr>
        <w:t>Графика и орфография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E1BD7" w:rsidRPr="00ED7E34" w:rsidRDefault="002E1BD7" w:rsidP="002E1BD7">
      <w:pPr>
        <w:pStyle w:val="2"/>
        <w:numPr>
          <w:ilvl w:val="0"/>
          <w:numId w:val="30"/>
        </w:numPr>
        <w:spacing w:after="0" w:line="240" w:lineRule="auto"/>
        <w:ind w:left="284" w:firstLine="0"/>
        <w:jc w:val="both"/>
        <w:rPr>
          <w:b/>
          <w:bCs/>
          <w:i/>
        </w:rPr>
      </w:pPr>
      <w:r w:rsidRPr="00ED7E34">
        <w:rPr>
          <w:b/>
          <w:bCs/>
          <w:i/>
        </w:rPr>
        <w:t>Фонетическая сторона речи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2E1BD7" w:rsidRPr="00ED7E34" w:rsidRDefault="002E1BD7" w:rsidP="002E1BD7">
      <w:pPr>
        <w:pStyle w:val="2"/>
        <w:numPr>
          <w:ilvl w:val="0"/>
          <w:numId w:val="30"/>
        </w:numPr>
        <w:spacing w:after="0" w:line="240" w:lineRule="auto"/>
        <w:ind w:left="284" w:firstLine="0"/>
        <w:jc w:val="both"/>
        <w:rPr>
          <w:b/>
          <w:bCs/>
          <w:i/>
        </w:rPr>
      </w:pPr>
      <w:r w:rsidRPr="00ED7E34">
        <w:rPr>
          <w:b/>
          <w:bCs/>
          <w:i/>
        </w:rPr>
        <w:t>Лексическая сторона речи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</w:t>
      </w:r>
      <w:r w:rsidRPr="00ED7E34">
        <w:rPr>
          <w:b/>
          <w:bCs/>
        </w:rPr>
        <w:t>500 лексическим единицам</w:t>
      </w:r>
      <w:r w:rsidRPr="00ED7E34">
        <w:rPr>
          <w:bCs/>
        </w:rPr>
        <w:t xml:space="preserve">, усвоенным в начальной школе, </w:t>
      </w:r>
      <w:r w:rsidRPr="00ED7E34">
        <w:rPr>
          <w:b/>
          <w:bCs/>
        </w:rPr>
        <w:t>добавляется около 150 новых лексических единиц</w:t>
      </w:r>
      <w:r w:rsidRPr="00ED7E34">
        <w:rPr>
          <w:bCs/>
        </w:rPr>
        <w:t>, включающих устойчивые словосочетания, оценочную лексику, реплики – клише речевого этикета</w:t>
      </w:r>
    </w:p>
    <w:p w:rsidR="002E1BD7" w:rsidRPr="00ED7E34" w:rsidRDefault="002E1BD7" w:rsidP="002E1BD7">
      <w:pPr>
        <w:pStyle w:val="2"/>
        <w:numPr>
          <w:ilvl w:val="0"/>
          <w:numId w:val="30"/>
        </w:numPr>
        <w:spacing w:after="0" w:line="240" w:lineRule="auto"/>
        <w:ind w:hanging="76"/>
        <w:jc w:val="both"/>
        <w:rPr>
          <w:bCs/>
        </w:rPr>
      </w:pPr>
      <w:r w:rsidRPr="00ED7E34">
        <w:rPr>
          <w:b/>
          <w:bCs/>
          <w:i/>
        </w:rPr>
        <w:lastRenderedPageBreak/>
        <w:t>Знания основных способов словообразования:</w:t>
      </w:r>
    </w:p>
    <w:p w:rsidR="002E1BD7" w:rsidRPr="00ED7E34" w:rsidRDefault="002E1BD7" w:rsidP="002E1BD7">
      <w:pPr>
        <w:pStyle w:val="2"/>
        <w:ind w:left="360" w:firstLine="349"/>
        <w:rPr>
          <w:bCs/>
          <w:i/>
        </w:rPr>
      </w:pPr>
      <w:r w:rsidRPr="00ED7E34">
        <w:rPr>
          <w:bCs/>
          <w:i/>
        </w:rPr>
        <w:t>аффиксации:</w:t>
      </w:r>
    </w:p>
    <w:p w:rsidR="002E1BD7" w:rsidRPr="00ED7E34" w:rsidRDefault="002E1BD7" w:rsidP="002E1BD7">
      <w:pPr>
        <w:pStyle w:val="2"/>
        <w:rPr>
          <w:bCs/>
          <w:lang w:val="en-US"/>
        </w:rPr>
      </w:pPr>
      <w:r w:rsidRPr="00ED7E34">
        <w:rPr>
          <w:bCs/>
        </w:rPr>
        <w:t>существительных</w:t>
      </w:r>
      <w:r w:rsidRPr="00ED7E34">
        <w:rPr>
          <w:bCs/>
          <w:lang w:val="en-US"/>
        </w:rPr>
        <w:t xml:space="preserve"> </w:t>
      </w:r>
      <w:r w:rsidRPr="00ED7E34">
        <w:rPr>
          <w:bCs/>
        </w:rPr>
        <w:t>с</w:t>
      </w:r>
      <w:r w:rsidRPr="00ED7E34">
        <w:rPr>
          <w:bCs/>
          <w:lang w:val="en-US"/>
        </w:rPr>
        <w:t xml:space="preserve"> </w:t>
      </w:r>
      <w:r w:rsidRPr="00ED7E34">
        <w:rPr>
          <w:bCs/>
        </w:rPr>
        <w:t>суффиксами</w:t>
      </w:r>
      <w:r w:rsidRPr="00ED7E34">
        <w:rPr>
          <w:bCs/>
          <w:lang w:val="en-US"/>
        </w:rPr>
        <w:t xml:space="preserve"> – ness (kindness), - ship (friendship),  - </w:t>
      </w:r>
      <w:proofErr w:type="spellStart"/>
      <w:r w:rsidRPr="00ED7E34">
        <w:rPr>
          <w:bCs/>
          <w:lang w:val="en-US"/>
        </w:rPr>
        <w:t>ist</w:t>
      </w:r>
      <w:proofErr w:type="spellEnd"/>
      <w:r w:rsidRPr="00ED7E34">
        <w:rPr>
          <w:bCs/>
          <w:lang w:val="en-US"/>
        </w:rPr>
        <w:t xml:space="preserve"> (journalist), - </w:t>
      </w:r>
      <w:proofErr w:type="spellStart"/>
      <w:r w:rsidRPr="00ED7E34">
        <w:rPr>
          <w:bCs/>
          <w:lang w:val="en-US"/>
        </w:rPr>
        <w:t>ing</w:t>
      </w:r>
      <w:proofErr w:type="spellEnd"/>
      <w:r w:rsidRPr="00ED7E34">
        <w:rPr>
          <w:bCs/>
          <w:lang w:val="en-US"/>
        </w:rPr>
        <w:t xml:space="preserve"> (meeting)</w:t>
      </w:r>
    </w:p>
    <w:p w:rsidR="002E1BD7" w:rsidRPr="00ED7E34" w:rsidRDefault="002E1BD7" w:rsidP="002E1BD7">
      <w:pPr>
        <w:pStyle w:val="2"/>
        <w:rPr>
          <w:bCs/>
        </w:rPr>
      </w:pPr>
      <w:r w:rsidRPr="00ED7E34">
        <w:rPr>
          <w:bCs/>
        </w:rPr>
        <w:t>наречия с суффиксом  -</w:t>
      </w:r>
      <w:proofErr w:type="spellStart"/>
      <w:r w:rsidRPr="00ED7E34">
        <w:rPr>
          <w:bCs/>
          <w:lang w:val="en-US"/>
        </w:rPr>
        <w:t>ly</w:t>
      </w:r>
      <w:proofErr w:type="spellEnd"/>
      <w:r w:rsidRPr="00ED7E34">
        <w:rPr>
          <w:bCs/>
        </w:rPr>
        <w:t xml:space="preserve"> (</w:t>
      </w:r>
      <w:r w:rsidRPr="00ED7E34">
        <w:rPr>
          <w:bCs/>
          <w:lang w:val="en-US"/>
        </w:rPr>
        <w:t>quickly</w:t>
      </w:r>
      <w:r w:rsidRPr="00ED7E34">
        <w:rPr>
          <w:bCs/>
        </w:rPr>
        <w:t>)</w:t>
      </w:r>
    </w:p>
    <w:p w:rsidR="002E1BD7" w:rsidRPr="00ED7E34" w:rsidRDefault="002E1BD7" w:rsidP="002E1BD7">
      <w:pPr>
        <w:pStyle w:val="2"/>
        <w:rPr>
          <w:bCs/>
          <w:lang w:val="en-US"/>
        </w:rPr>
      </w:pPr>
      <w:r w:rsidRPr="00ED7E34">
        <w:rPr>
          <w:bCs/>
        </w:rPr>
        <w:t>числительные</w:t>
      </w:r>
      <w:r w:rsidRPr="00ED7E34">
        <w:rPr>
          <w:bCs/>
          <w:lang w:val="en-US"/>
        </w:rPr>
        <w:t xml:space="preserve"> </w:t>
      </w:r>
      <w:r w:rsidRPr="00ED7E34">
        <w:rPr>
          <w:bCs/>
        </w:rPr>
        <w:t>с</w:t>
      </w:r>
      <w:r w:rsidRPr="00ED7E34">
        <w:rPr>
          <w:bCs/>
          <w:lang w:val="en-US"/>
        </w:rPr>
        <w:t xml:space="preserve"> </w:t>
      </w:r>
      <w:r w:rsidRPr="00ED7E34">
        <w:rPr>
          <w:bCs/>
        </w:rPr>
        <w:t>суффиксами</w:t>
      </w:r>
      <w:r w:rsidRPr="00ED7E34">
        <w:rPr>
          <w:bCs/>
          <w:lang w:val="en-US"/>
        </w:rPr>
        <w:t xml:space="preserve"> – teen (nineteen), - </w:t>
      </w:r>
      <w:proofErr w:type="spellStart"/>
      <w:r w:rsidRPr="00ED7E34">
        <w:rPr>
          <w:bCs/>
          <w:lang w:val="en-US"/>
        </w:rPr>
        <w:t>ty</w:t>
      </w:r>
      <w:proofErr w:type="spellEnd"/>
      <w:r w:rsidRPr="00ED7E34">
        <w:rPr>
          <w:bCs/>
          <w:lang w:val="en-US"/>
        </w:rPr>
        <w:t xml:space="preserve"> (sixty), -</w:t>
      </w:r>
      <w:proofErr w:type="spellStart"/>
      <w:r w:rsidRPr="00ED7E34">
        <w:rPr>
          <w:bCs/>
          <w:lang w:val="en-US"/>
        </w:rPr>
        <w:t>th</w:t>
      </w:r>
      <w:proofErr w:type="spellEnd"/>
      <w:r w:rsidRPr="00ED7E34">
        <w:rPr>
          <w:bCs/>
          <w:lang w:val="en-US"/>
        </w:rPr>
        <w:t xml:space="preserve"> (fifth)</w:t>
      </w:r>
    </w:p>
    <w:p w:rsidR="002E1BD7" w:rsidRPr="00ED7E34" w:rsidRDefault="002E1BD7" w:rsidP="002E1BD7">
      <w:pPr>
        <w:pStyle w:val="2"/>
        <w:ind w:left="709"/>
        <w:rPr>
          <w:bCs/>
        </w:rPr>
      </w:pPr>
      <w:r w:rsidRPr="00ED7E34">
        <w:rPr>
          <w:bCs/>
          <w:i/>
          <w:lang w:val="en-US"/>
        </w:rPr>
        <w:t xml:space="preserve"> </w:t>
      </w:r>
      <w:r w:rsidRPr="00ED7E34">
        <w:rPr>
          <w:bCs/>
          <w:i/>
        </w:rPr>
        <w:t>словосложения</w:t>
      </w:r>
      <w:r w:rsidRPr="00ED7E34">
        <w:rPr>
          <w:bCs/>
        </w:rPr>
        <w:t xml:space="preserve">: существительное + </w:t>
      </w:r>
      <w:proofErr w:type="gramStart"/>
      <w:r w:rsidRPr="00ED7E34">
        <w:rPr>
          <w:bCs/>
        </w:rPr>
        <w:t>существительное</w:t>
      </w:r>
      <w:proofErr w:type="gramEnd"/>
      <w:r w:rsidRPr="00ED7E34">
        <w:rPr>
          <w:bCs/>
        </w:rPr>
        <w:t xml:space="preserve"> (</w:t>
      </w:r>
      <w:r w:rsidRPr="00ED7E34">
        <w:rPr>
          <w:bCs/>
          <w:lang w:val="en-US"/>
        </w:rPr>
        <w:t>policeman</w:t>
      </w:r>
      <w:r w:rsidRPr="00ED7E34">
        <w:rPr>
          <w:bCs/>
        </w:rPr>
        <w:t>)</w:t>
      </w:r>
    </w:p>
    <w:p w:rsidR="002E1BD7" w:rsidRPr="00ED7E34" w:rsidRDefault="002E1BD7" w:rsidP="002E1BD7">
      <w:pPr>
        <w:pStyle w:val="2"/>
        <w:ind w:left="709"/>
        <w:rPr>
          <w:bCs/>
        </w:rPr>
      </w:pPr>
      <w:r w:rsidRPr="00ED7E34">
        <w:rPr>
          <w:bCs/>
        </w:rPr>
        <w:t xml:space="preserve"> </w:t>
      </w:r>
      <w:r w:rsidRPr="00ED7E34">
        <w:rPr>
          <w:bCs/>
          <w:i/>
        </w:rPr>
        <w:t>конверсии</w:t>
      </w:r>
      <w:r w:rsidRPr="00ED7E34">
        <w:rPr>
          <w:bCs/>
        </w:rPr>
        <w:t xml:space="preserve"> (образование существительных от неопределенной формы глагола – </w:t>
      </w:r>
      <w:r w:rsidRPr="00ED7E34">
        <w:rPr>
          <w:bCs/>
          <w:lang w:val="en-US"/>
        </w:rPr>
        <w:t>to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change</w:t>
      </w:r>
      <w:r w:rsidRPr="00ED7E34">
        <w:rPr>
          <w:bCs/>
        </w:rPr>
        <w:t xml:space="preserve"> – </w:t>
      </w:r>
      <w:r w:rsidRPr="00ED7E34">
        <w:rPr>
          <w:bCs/>
          <w:lang w:val="en-US"/>
        </w:rPr>
        <w:t>change</w:t>
      </w:r>
      <w:r w:rsidRPr="00ED7E34">
        <w:rPr>
          <w:bCs/>
        </w:rPr>
        <w:t>).</w:t>
      </w:r>
    </w:p>
    <w:p w:rsidR="002E1BD7" w:rsidRPr="00ED7E34" w:rsidRDefault="002E1BD7" w:rsidP="002E1BD7">
      <w:pPr>
        <w:pStyle w:val="2"/>
        <w:numPr>
          <w:ilvl w:val="0"/>
          <w:numId w:val="30"/>
        </w:numPr>
        <w:spacing w:after="0" w:line="240" w:lineRule="auto"/>
        <w:ind w:left="284" w:firstLine="0"/>
        <w:jc w:val="both"/>
        <w:rPr>
          <w:b/>
          <w:bCs/>
          <w:i/>
        </w:rPr>
      </w:pPr>
      <w:r w:rsidRPr="00ED7E34">
        <w:rPr>
          <w:b/>
          <w:bCs/>
          <w:i/>
        </w:rPr>
        <w:t>Грамматическая сторона речи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proofErr w:type="gramStart"/>
      <w:r w:rsidRPr="00ED7E34">
        <w:rPr>
          <w:bCs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ED7E34">
        <w:rPr>
          <w:bCs/>
          <w:lang w:val="en-US"/>
        </w:rPr>
        <w:t>It</w:t>
      </w:r>
      <w:r w:rsidRPr="00ED7E34">
        <w:rPr>
          <w:bCs/>
        </w:rPr>
        <w:t xml:space="preserve"> и с начальным </w:t>
      </w:r>
      <w:r w:rsidRPr="00ED7E34">
        <w:rPr>
          <w:bCs/>
          <w:lang w:val="en-US"/>
        </w:rPr>
        <w:t>There</w:t>
      </w:r>
      <w:r w:rsidRPr="00ED7E34">
        <w:rPr>
          <w:bCs/>
        </w:rPr>
        <w:t xml:space="preserve"> + </w:t>
      </w:r>
      <w:r w:rsidRPr="00ED7E34">
        <w:rPr>
          <w:bCs/>
          <w:lang w:val="en-US"/>
        </w:rPr>
        <w:t>to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be</w:t>
      </w:r>
      <w:r w:rsidRPr="00ED7E34">
        <w:rPr>
          <w:bCs/>
        </w:rPr>
        <w:t xml:space="preserve">; сложноподчиненных предложений с сочинительными союзами, </w:t>
      </w:r>
      <w:r w:rsidRPr="00ED7E34">
        <w:rPr>
          <w:bCs/>
          <w:lang w:val="en-US"/>
        </w:rPr>
        <w:t>and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but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or</w:t>
      </w:r>
      <w:r w:rsidRPr="00ED7E34">
        <w:rPr>
          <w:bCs/>
        </w:rPr>
        <w:t>;</w:t>
      </w:r>
      <w:proofErr w:type="gramEnd"/>
      <w:r w:rsidRPr="00ED7E34">
        <w:rPr>
          <w:bCs/>
        </w:rPr>
        <w:t xml:space="preserve"> </w:t>
      </w:r>
      <w:proofErr w:type="gramStart"/>
      <w:r w:rsidRPr="00ED7E34">
        <w:rPr>
          <w:bCs/>
        </w:rPr>
        <w:t xml:space="preserve">сложноподчиненные  предложения с союзами и союзными словами </w:t>
      </w:r>
      <w:r w:rsidRPr="00ED7E34">
        <w:rPr>
          <w:bCs/>
          <w:lang w:val="en-US"/>
        </w:rPr>
        <w:t>what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when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why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which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that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who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if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because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that</w:t>
      </w:r>
      <w:r w:rsidRPr="00ED7E34">
        <w:rPr>
          <w:bCs/>
        </w:rPr>
        <w:t>’</w:t>
      </w:r>
      <w:proofErr w:type="spellStart"/>
      <w:r w:rsidRPr="00ED7E34">
        <w:rPr>
          <w:bCs/>
          <w:lang w:val="en-US"/>
        </w:rPr>
        <w:t>s</w:t>
      </w:r>
      <w:proofErr w:type="spellEnd"/>
      <w:r w:rsidRPr="00ED7E34">
        <w:rPr>
          <w:bCs/>
        </w:rPr>
        <w:t xml:space="preserve"> </w:t>
      </w:r>
      <w:r w:rsidRPr="00ED7E34">
        <w:rPr>
          <w:bCs/>
          <w:lang w:val="en-US"/>
        </w:rPr>
        <w:t>why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than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so</w:t>
      </w:r>
      <w:r w:rsidRPr="00ED7E34">
        <w:rPr>
          <w:bCs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ED7E34">
        <w:rPr>
          <w:bCs/>
          <w:lang w:val="en-US"/>
        </w:rPr>
        <w:t>Present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Simple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Present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Progressive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Present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Perfect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Past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Simple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Future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Simple</w:t>
      </w:r>
      <w:r w:rsidRPr="00ED7E34">
        <w:rPr>
          <w:bCs/>
        </w:rPr>
        <w:t>); побудительные предложения в утвердительной (</w:t>
      </w:r>
      <w:r w:rsidRPr="00ED7E34">
        <w:rPr>
          <w:bCs/>
          <w:lang w:val="en-US"/>
        </w:rPr>
        <w:t>Be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careful</w:t>
      </w:r>
      <w:r w:rsidRPr="00ED7E34">
        <w:rPr>
          <w:bCs/>
        </w:rPr>
        <w:t>!) и отрицательной (</w:t>
      </w:r>
      <w:r w:rsidRPr="00ED7E34">
        <w:rPr>
          <w:bCs/>
          <w:lang w:val="en-US"/>
        </w:rPr>
        <w:t>Don</w:t>
      </w:r>
      <w:r w:rsidRPr="00ED7E34">
        <w:rPr>
          <w:bCs/>
        </w:rPr>
        <w:t>’</w:t>
      </w:r>
      <w:r w:rsidRPr="00ED7E34">
        <w:rPr>
          <w:bCs/>
          <w:lang w:val="en-US"/>
        </w:rPr>
        <w:t>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worry</w:t>
      </w:r>
      <w:r w:rsidRPr="00ED7E34">
        <w:rPr>
          <w:bCs/>
        </w:rPr>
        <w:t>) форме.</w:t>
      </w:r>
      <w:proofErr w:type="gramEnd"/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ED7E34">
        <w:rPr>
          <w:bCs/>
          <w:lang w:val="en-US"/>
        </w:rPr>
        <w:t>ing</w:t>
      </w:r>
      <w:proofErr w:type="spellEnd"/>
      <w:r w:rsidRPr="00ED7E34">
        <w:rPr>
          <w:bCs/>
        </w:rPr>
        <w:t xml:space="preserve">; </w:t>
      </w:r>
      <w:r w:rsidRPr="00ED7E34">
        <w:rPr>
          <w:bCs/>
          <w:lang w:val="en-US"/>
        </w:rPr>
        <w:t>to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be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going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to</w:t>
      </w:r>
      <w:r w:rsidRPr="00ED7E34">
        <w:rPr>
          <w:bCs/>
        </w:rPr>
        <w:t xml:space="preserve"> (для выражения будущего действия); 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 xml:space="preserve"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</w:t>
      </w:r>
      <w:r w:rsidRPr="00ED7E34">
        <w:rPr>
          <w:bCs/>
        </w:rPr>
        <w:lastRenderedPageBreak/>
        <w:t>наклонении (</w:t>
      </w:r>
      <w:r w:rsidRPr="00ED7E34">
        <w:rPr>
          <w:bCs/>
          <w:lang w:val="en-US"/>
        </w:rPr>
        <w:t>Present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Past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Future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Simple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Present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Perfect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Present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Progressive</w:t>
      </w:r>
      <w:r w:rsidRPr="00ED7E34">
        <w:rPr>
          <w:bCs/>
        </w:rPr>
        <w:t>);  модальных глаголов и их эквивалентов.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ED7E34">
        <w:rPr>
          <w:bCs/>
          <w:lang w:val="en-US"/>
        </w:rPr>
        <w:t>a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flower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snow</w:t>
      </w:r>
      <w:r w:rsidRPr="00ED7E34">
        <w:rPr>
          <w:bCs/>
        </w:rPr>
        <w:t>)существительных с причастиями настоящего и прошедшего времени (</w:t>
      </w:r>
      <w:r w:rsidRPr="00ED7E34">
        <w:rPr>
          <w:bCs/>
          <w:lang w:val="en-US"/>
        </w:rPr>
        <w:t>a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writing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student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a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written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exercise</w:t>
      </w:r>
      <w:r w:rsidRPr="00ED7E34">
        <w:rPr>
          <w:bCs/>
        </w:rPr>
        <w:t>); существительных в функции прилагательного (</w:t>
      </w:r>
      <w:r w:rsidRPr="00ED7E34">
        <w:rPr>
          <w:bCs/>
          <w:lang w:val="en-US"/>
        </w:rPr>
        <w:t>art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gallery</w:t>
      </w:r>
      <w:r w:rsidRPr="00ED7E34">
        <w:rPr>
          <w:bCs/>
        </w:rPr>
        <w:t>), степеней сравнения прилагательных, в том числе образованных не по правилу (</w:t>
      </w:r>
      <w:r w:rsidRPr="00ED7E34">
        <w:rPr>
          <w:bCs/>
          <w:lang w:val="en-US"/>
        </w:rPr>
        <w:t>good</w:t>
      </w:r>
      <w:r w:rsidRPr="00ED7E34">
        <w:rPr>
          <w:bCs/>
        </w:rPr>
        <w:t xml:space="preserve">- </w:t>
      </w:r>
      <w:r w:rsidRPr="00ED7E34">
        <w:rPr>
          <w:bCs/>
          <w:lang w:val="en-US"/>
        </w:rPr>
        <w:t>better</w:t>
      </w:r>
      <w:r w:rsidRPr="00ED7E34">
        <w:rPr>
          <w:bCs/>
        </w:rPr>
        <w:t>-</w:t>
      </w:r>
      <w:r w:rsidRPr="00ED7E34">
        <w:rPr>
          <w:bCs/>
          <w:lang w:val="en-US"/>
        </w:rPr>
        <w:t>the</w:t>
      </w:r>
      <w:r w:rsidRPr="00ED7E34">
        <w:rPr>
          <w:bCs/>
        </w:rPr>
        <w:t xml:space="preserve"> </w:t>
      </w:r>
      <w:r w:rsidRPr="00ED7E34">
        <w:rPr>
          <w:bCs/>
          <w:lang w:val="en-US"/>
        </w:rPr>
        <w:t>best</w:t>
      </w:r>
      <w:r w:rsidRPr="00ED7E34">
        <w:rPr>
          <w:bCs/>
        </w:rPr>
        <w:t>); личных местоимений в именительном (</w:t>
      </w:r>
      <w:r w:rsidRPr="00ED7E34">
        <w:rPr>
          <w:bCs/>
          <w:lang w:val="en-US"/>
        </w:rPr>
        <w:t>my</w:t>
      </w:r>
      <w:r w:rsidRPr="00ED7E34">
        <w:rPr>
          <w:bCs/>
        </w:rPr>
        <w:t>) и объектном (</w:t>
      </w:r>
      <w:r w:rsidRPr="00ED7E34">
        <w:rPr>
          <w:bCs/>
          <w:lang w:val="en-US"/>
        </w:rPr>
        <w:t>me</w:t>
      </w:r>
      <w:r w:rsidRPr="00ED7E34">
        <w:rPr>
          <w:bCs/>
        </w:rPr>
        <w:t>) падежах. А так же в абсолютной форме (</w:t>
      </w:r>
      <w:r w:rsidRPr="00ED7E34">
        <w:rPr>
          <w:bCs/>
          <w:lang w:val="en-US"/>
        </w:rPr>
        <w:t>mine</w:t>
      </w:r>
      <w:r w:rsidRPr="00ED7E34">
        <w:rPr>
          <w:bCs/>
        </w:rPr>
        <w:t>); неопределенных местоимений (</w:t>
      </w:r>
      <w:r w:rsidRPr="00ED7E34">
        <w:rPr>
          <w:bCs/>
          <w:lang w:val="en-US"/>
        </w:rPr>
        <w:t>some</w:t>
      </w:r>
      <w:r w:rsidRPr="00ED7E34">
        <w:rPr>
          <w:bCs/>
        </w:rPr>
        <w:t xml:space="preserve">, </w:t>
      </w:r>
      <w:r w:rsidRPr="00ED7E34">
        <w:rPr>
          <w:bCs/>
          <w:lang w:val="en-US"/>
        </w:rPr>
        <w:t>any</w:t>
      </w:r>
      <w:r w:rsidRPr="00ED7E34">
        <w:rPr>
          <w:bCs/>
        </w:rPr>
        <w:t>); количественных числительных свыше 100; порядковых числительных свыше 20.</w:t>
      </w:r>
    </w:p>
    <w:p w:rsidR="002E1BD7" w:rsidRPr="00ED7E34" w:rsidRDefault="002E1BD7" w:rsidP="002E1BD7">
      <w:pPr>
        <w:pStyle w:val="2"/>
        <w:ind w:left="284" w:firstLine="424"/>
        <w:rPr>
          <w:b/>
          <w:bCs/>
        </w:rPr>
      </w:pPr>
      <w:r w:rsidRPr="00ED7E34">
        <w:rPr>
          <w:b/>
          <w:bCs/>
        </w:rPr>
        <w:t>Социокультурные знания и умения: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</w:t>
      </w:r>
      <w:proofErr w:type="gramStart"/>
      <w:r w:rsidRPr="00ED7E34">
        <w:rPr>
          <w:bCs/>
        </w:rPr>
        <w:t>обучающихся</w:t>
      </w:r>
      <w:proofErr w:type="gramEnd"/>
      <w:r w:rsidRPr="00ED7E34">
        <w:rPr>
          <w:bCs/>
        </w:rPr>
        <w:t xml:space="preserve"> на данном этапе включает знакомство с:</w:t>
      </w:r>
    </w:p>
    <w:p w:rsidR="002E1BD7" w:rsidRPr="00ED7E34" w:rsidRDefault="002E1BD7" w:rsidP="002E1BD7">
      <w:pPr>
        <w:pStyle w:val="2"/>
        <w:numPr>
          <w:ilvl w:val="0"/>
          <w:numId w:val="31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фамилиями и именами выдающихся людей в странах изучаемого языка;</w:t>
      </w:r>
    </w:p>
    <w:p w:rsidR="002E1BD7" w:rsidRPr="00ED7E34" w:rsidRDefault="002E1BD7" w:rsidP="002E1BD7">
      <w:pPr>
        <w:pStyle w:val="2"/>
        <w:numPr>
          <w:ilvl w:val="0"/>
          <w:numId w:val="31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оригинальными или адаптированными материалами детской поэзии и прозы;</w:t>
      </w:r>
    </w:p>
    <w:p w:rsidR="002E1BD7" w:rsidRPr="00ED7E34" w:rsidRDefault="002E1BD7" w:rsidP="002E1BD7">
      <w:pPr>
        <w:pStyle w:val="2"/>
        <w:numPr>
          <w:ilvl w:val="0"/>
          <w:numId w:val="31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с государственной символикой (флагом и его цветовой символикой, гимном, столицами стран изучаемого языка)</w:t>
      </w:r>
    </w:p>
    <w:p w:rsidR="002E1BD7" w:rsidRPr="00ED7E34" w:rsidRDefault="002E1BD7" w:rsidP="002E1BD7">
      <w:pPr>
        <w:pStyle w:val="2"/>
        <w:numPr>
          <w:ilvl w:val="0"/>
          <w:numId w:val="31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с традициями проведения праздников Рождества, Нового года, Пасхи в странах изучаемого языка;</w:t>
      </w:r>
    </w:p>
    <w:p w:rsidR="002E1BD7" w:rsidRPr="00ED7E34" w:rsidRDefault="002E1BD7" w:rsidP="002E1BD7">
      <w:pPr>
        <w:pStyle w:val="2"/>
        <w:numPr>
          <w:ilvl w:val="0"/>
          <w:numId w:val="31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 xml:space="preserve">словами английского языка вошедшими во многие языки мира, (в том числе и в русский) и русскими </w:t>
      </w:r>
      <w:proofErr w:type="gramStart"/>
      <w:r w:rsidRPr="00ED7E34">
        <w:rPr>
          <w:bCs/>
        </w:rPr>
        <w:t>словами</w:t>
      </w:r>
      <w:proofErr w:type="gramEnd"/>
      <w:r w:rsidRPr="00ED7E34">
        <w:rPr>
          <w:bCs/>
        </w:rPr>
        <w:t xml:space="preserve"> вошедшими в лексикон английского языка.</w:t>
      </w:r>
    </w:p>
    <w:p w:rsidR="002E1BD7" w:rsidRPr="00ED7E34" w:rsidRDefault="002E1BD7" w:rsidP="002E1BD7">
      <w:pPr>
        <w:pStyle w:val="2"/>
        <w:ind w:left="284" w:firstLine="709"/>
        <w:rPr>
          <w:bCs/>
        </w:rPr>
      </w:pPr>
      <w:r w:rsidRPr="00ED7E34">
        <w:rPr>
          <w:bCs/>
        </w:rPr>
        <w:t>Предусматривается овладения умениями:</w:t>
      </w:r>
    </w:p>
    <w:p w:rsidR="002E1BD7" w:rsidRPr="00ED7E34" w:rsidRDefault="002E1BD7" w:rsidP="002E1BD7">
      <w:pPr>
        <w:pStyle w:val="2"/>
        <w:numPr>
          <w:ilvl w:val="0"/>
          <w:numId w:val="33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писать свое имя и фамилию, а также имена и фамилии своих родственников и друзей на английском языке.</w:t>
      </w:r>
    </w:p>
    <w:p w:rsidR="002E1BD7" w:rsidRPr="00ED7E34" w:rsidRDefault="002E1BD7" w:rsidP="002E1BD7">
      <w:pPr>
        <w:pStyle w:val="2"/>
        <w:numPr>
          <w:ilvl w:val="0"/>
          <w:numId w:val="32"/>
        </w:numPr>
        <w:spacing w:after="0" w:line="240" w:lineRule="auto"/>
        <w:ind w:left="284" w:firstLine="0"/>
        <w:jc w:val="both"/>
        <w:rPr>
          <w:bCs/>
        </w:rPr>
      </w:pPr>
      <w:r w:rsidRPr="00ED7E34">
        <w:rPr>
          <w:bCs/>
        </w:rPr>
        <w:t>правильно оформлять адрес на английском языке.</w:t>
      </w:r>
    </w:p>
    <w:p w:rsidR="002E1BD7" w:rsidRPr="00ED7E34" w:rsidRDefault="002E1BD7" w:rsidP="002E1BD7">
      <w:pPr>
        <w:pStyle w:val="2"/>
        <w:ind w:left="284"/>
        <w:rPr>
          <w:b/>
          <w:bCs/>
        </w:rPr>
      </w:pPr>
      <w:r w:rsidRPr="00ED7E34">
        <w:rPr>
          <w:b/>
          <w:bCs/>
        </w:rPr>
        <w:t>Компенсаторные умения:</w:t>
      </w:r>
    </w:p>
    <w:p w:rsidR="002E1BD7" w:rsidRPr="00ED7E34" w:rsidRDefault="002E1BD7" w:rsidP="002E1BD7">
      <w:pPr>
        <w:pStyle w:val="23"/>
        <w:shd w:val="clear" w:color="auto" w:fill="auto"/>
        <w:spacing w:before="0" w:line="240" w:lineRule="auto"/>
        <w:ind w:left="20" w:firstLine="973"/>
        <w:rPr>
          <w:rFonts w:ascii="Calibri" w:hAnsi="Calibri"/>
          <w:color w:val="auto"/>
        </w:rPr>
      </w:pPr>
      <w:r w:rsidRPr="00ED7E34">
        <w:rPr>
          <w:rFonts w:ascii="Calibri" w:hAnsi="Calibri"/>
          <w:color w:val="auto"/>
        </w:rPr>
        <w:t>Совершенствуются умения:</w:t>
      </w:r>
    </w:p>
    <w:p w:rsidR="002E1BD7" w:rsidRPr="00ED7E34" w:rsidRDefault="002E1BD7" w:rsidP="002E1BD7">
      <w:pPr>
        <w:pStyle w:val="23"/>
        <w:numPr>
          <w:ilvl w:val="0"/>
          <w:numId w:val="32"/>
        </w:numPr>
        <w:shd w:val="clear" w:color="auto" w:fill="auto"/>
        <w:tabs>
          <w:tab w:val="left" w:pos="593"/>
        </w:tabs>
        <w:spacing w:before="0" w:line="240" w:lineRule="auto"/>
        <w:ind w:right="20"/>
        <w:rPr>
          <w:rFonts w:ascii="Calibri" w:hAnsi="Calibri"/>
          <w:color w:val="auto"/>
        </w:rPr>
      </w:pPr>
      <w:r w:rsidRPr="00ED7E34">
        <w:rPr>
          <w:rFonts w:ascii="Calibri" w:hAnsi="Calibri"/>
          <w:color w:val="auto"/>
        </w:rPr>
        <w:t>переспрашивать, просить повторить, уточняя значение незнакомых слов;</w:t>
      </w:r>
    </w:p>
    <w:p w:rsidR="002E1BD7" w:rsidRPr="00ED7E34" w:rsidRDefault="002E1BD7" w:rsidP="002E1BD7">
      <w:pPr>
        <w:pStyle w:val="23"/>
        <w:numPr>
          <w:ilvl w:val="0"/>
          <w:numId w:val="32"/>
        </w:numPr>
        <w:shd w:val="clear" w:color="auto" w:fill="auto"/>
        <w:tabs>
          <w:tab w:val="left" w:pos="593"/>
        </w:tabs>
        <w:spacing w:before="0" w:line="240" w:lineRule="auto"/>
        <w:ind w:right="20"/>
        <w:rPr>
          <w:rFonts w:ascii="Calibri" w:hAnsi="Calibri"/>
          <w:color w:val="auto"/>
        </w:rPr>
      </w:pPr>
      <w:r w:rsidRPr="00ED7E34">
        <w:rPr>
          <w:rFonts w:ascii="Calibri" w:hAnsi="Calibri"/>
          <w:color w:val="auto"/>
        </w:rPr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2E1BD7" w:rsidRPr="00ED7E34" w:rsidRDefault="002E1BD7" w:rsidP="002E1BD7">
      <w:pPr>
        <w:pStyle w:val="23"/>
        <w:numPr>
          <w:ilvl w:val="0"/>
          <w:numId w:val="32"/>
        </w:numPr>
        <w:shd w:val="clear" w:color="auto" w:fill="auto"/>
        <w:tabs>
          <w:tab w:val="left" w:pos="593"/>
        </w:tabs>
        <w:spacing w:before="0" w:line="240" w:lineRule="auto"/>
        <w:ind w:right="20"/>
        <w:rPr>
          <w:rFonts w:ascii="Calibri" w:hAnsi="Calibri"/>
          <w:color w:val="auto"/>
        </w:rPr>
      </w:pPr>
      <w:r w:rsidRPr="00ED7E34">
        <w:rPr>
          <w:rFonts w:ascii="Calibri" w:hAnsi="Calibri"/>
          <w:color w:val="auto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2E1BD7" w:rsidRPr="00ED7E34" w:rsidRDefault="002E1BD7" w:rsidP="002E1BD7">
      <w:pPr>
        <w:pStyle w:val="23"/>
        <w:numPr>
          <w:ilvl w:val="0"/>
          <w:numId w:val="32"/>
        </w:numPr>
        <w:shd w:val="clear" w:color="auto" w:fill="auto"/>
        <w:tabs>
          <w:tab w:val="left" w:pos="593"/>
        </w:tabs>
        <w:spacing w:before="0" w:line="240" w:lineRule="auto"/>
        <w:ind w:right="20"/>
        <w:rPr>
          <w:rFonts w:ascii="Calibri" w:hAnsi="Calibri"/>
          <w:color w:val="auto"/>
        </w:rPr>
      </w:pPr>
      <w:r w:rsidRPr="00ED7E34">
        <w:rPr>
          <w:rFonts w:ascii="Calibri" w:hAnsi="Calibri"/>
          <w:color w:val="auto"/>
        </w:rPr>
        <w:t>догадываться о значении незнакомых слов по контексту, по используемым собеседником жестам и мимике;</w:t>
      </w:r>
    </w:p>
    <w:p w:rsidR="002E1BD7" w:rsidRPr="00ED7E34" w:rsidRDefault="002E1BD7" w:rsidP="002E1BD7">
      <w:pPr>
        <w:pStyle w:val="23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40" w:lineRule="auto"/>
        <w:ind w:left="633" w:right="20" w:hanging="207"/>
        <w:rPr>
          <w:rFonts w:ascii="Calibri" w:hAnsi="Calibri"/>
          <w:b/>
          <w:bCs/>
          <w:color w:val="auto"/>
        </w:rPr>
      </w:pPr>
      <w:r w:rsidRPr="00ED7E34">
        <w:rPr>
          <w:rFonts w:ascii="Calibri" w:hAnsi="Calibri"/>
          <w:color w:val="auto"/>
        </w:rPr>
        <w:t>использовать синонимы, антонимы, описания явления, объекта при дефиците языковых средств.</w:t>
      </w:r>
    </w:p>
    <w:p w:rsidR="002E1BD7" w:rsidRPr="00ED7E34" w:rsidRDefault="002E1BD7" w:rsidP="002E1BD7">
      <w:pPr>
        <w:rPr>
          <w:rFonts w:cs="Times New Roman"/>
          <w:b/>
        </w:rPr>
      </w:pPr>
      <w:r w:rsidRPr="00ED7E34">
        <w:t xml:space="preserve">                                </w:t>
      </w:r>
      <w:r>
        <w:t xml:space="preserve">                      </w:t>
      </w:r>
      <w:r w:rsidRPr="00ED7E34">
        <w:rPr>
          <w:rFonts w:cs="Times New Roman"/>
          <w:b/>
        </w:rPr>
        <w:t>Основное содержание предмета</w:t>
      </w:r>
    </w:p>
    <w:p w:rsidR="002E1BD7" w:rsidRPr="00ED7E34" w:rsidRDefault="002E1BD7" w:rsidP="002E1BD7">
      <w:pPr>
        <w:ind w:firstLine="708"/>
        <w:jc w:val="both"/>
      </w:pPr>
      <w:r w:rsidRPr="00ED7E34">
        <w:rPr>
          <w:rFonts w:cs="Times New Roman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</w:t>
      </w:r>
      <w:r w:rsidRPr="00ED7E34">
        <w:t xml:space="preserve"> и включает следующее: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b/>
        </w:rPr>
        <w:t xml:space="preserve">     1</w:t>
      </w:r>
      <w:r w:rsidRPr="00ED7E34">
        <w:rPr>
          <w:rFonts w:cs="Times New Roman"/>
          <w:b/>
        </w:rPr>
        <w:t>.</w:t>
      </w:r>
      <w:r w:rsidRPr="00ED7E34">
        <w:rPr>
          <w:rFonts w:cs="Times New Roman"/>
        </w:rPr>
        <w:t xml:space="preserve"> Школа и школьная жизнь, изучаемые предметы и отношение к ним. </w:t>
      </w:r>
      <w:r w:rsidRPr="00ED7E34">
        <w:rPr>
          <w:rFonts w:cs="Times New Roman"/>
          <w:shd w:val="clear" w:color="auto" w:fill="FFFFFE"/>
        </w:rPr>
        <w:t>Переписка с зарубежными сверстниками. К</w:t>
      </w:r>
      <w:r w:rsidRPr="00ED7E34">
        <w:rPr>
          <w:rFonts w:cs="Times New Roman"/>
        </w:rPr>
        <w:t>аникулы и их проведение в различное время года.</w:t>
      </w:r>
    </w:p>
    <w:p w:rsidR="002E1BD7" w:rsidRPr="00ED7E34" w:rsidRDefault="002E1BD7" w:rsidP="002E1BD7">
      <w:pPr>
        <w:spacing w:after="0" w:line="240" w:lineRule="auto"/>
        <w:ind w:left="360"/>
        <w:jc w:val="both"/>
        <w:rPr>
          <w:rFonts w:cs="Times New Roman"/>
        </w:rPr>
      </w:pPr>
      <w:r w:rsidRPr="00ED7E34">
        <w:rPr>
          <w:rFonts w:cs="Times New Roman"/>
          <w:b/>
        </w:rPr>
        <w:t>2.</w:t>
      </w:r>
      <w:r w:rsidRPr="00ED7E34">
        <w:rPr>
          <w:rFonts w:cs="Times New Roman"/>
        </w:rPr>
        <w:t xml:space="preserve"> Досуг и увлечения. Виды отдыха. Путешествия.</w:t>
      </w:r>
    </w:p>
    <w:p w:rsidR="002E1BD7" w:rsidRPr="00ED7E34" w:rsidRDefault="002E1BD7" w:rsidP="002E1BD7">
      <w:pPr>
        <w:spacing w:after="0" w:line="240" w:lineRule="auto"/>
        <w:ind w:left="360"/>
        <w:jc w:val="both"/>
        <w:rPr>
          <w:rFonts w:cs="Times New Roman"/>
        </w:rPr>
      </w:pPr>
      <w:r w:rsidRPr="00ED7E34">
        <w:rPr>
          <w:rFonts w:cs="Times New Roman"/>
          <w:b/>
        </w:rPr>
        <w:t>3.</w:t>
      </w:r>
      <w:r w:rsidRPr="00ED7E34">
        <w:rPr>
          <w:rFonts w:cs="Times New Roman"/>
        </w:rPr>
        <w:t xml:space="preserve"> Страна / страны и</w:t>
      </w:r>
      <w:r w:rsidRPr="00ED7E34">
        <w:t>зучаемого языка и родная страна</w:t>
      </w:r>
      <w:r w:rsidRPr="00ED7E34">
        <w:rPr>
          <w:rFonts w:cs="Times New Roman"/>
        </w:rPr>
        <w:t>, столицы и крупные города, регионы. Достопримечательности, культурные особенности (национальные праздники, знаменательные даты, традиции, обычаи). Страницы истории, выдающиеся люди, их вклад в науку и мировую культуру.</w:t>
      </w:r>
    </w:p>
    <w:p w:rsidR="002E1BD7" w:rsidRPr="00ED7E34" w:rsidRDefault="002E1BD7" w:rsidP="002E1BD7">
      <w:pPr>
        <w:spacing w:after="0" w:line="240" w:lineRule="auto"/>
        <w:ind w:left="360"/>
        <w:jc w:val="both"/>
        <w:rPr>
          <w:rFonts w:cs="Times New Roman"/>
        </w:rPr>
      </w:pPr>
      <w:r w:rsidRPr="00ED7E34">
        <w:rPr>
          <w:rFonts w:cs="Times New Roman"/>
          <w:b/>
        </w:rPr>
        <w:t>4.</w:t>
      </w:r>
      <w:r w:rsidRPr="00ED7E34">
        <w:rPr>
          <w:rFonts w:cs="Times New Roman"/>
        </w:rPr>
        <w:t xml:space="preserve"> Межличностные взаимоотношения в семье, со сверстниками</w:t>
      </w:r>
      <w:proofErr w:type="gramStart"/>
      <w:r w:rsidRPr="00ED7E34">
        <w:rPr>
          <w:rFonts w:cs="Times New Roman"/>
        </w:rPr>
        <w:t xml:space="preserve">;. </w:t>
      </w:r>
      <w:proofErr w:type="gramEnd"/>
      <w:r w:rsidRPr="00ED7E34">
        <w:rPr>
          <w:rFonts w:cs="Times New Roman"/>
        </w:rPr>
        <w:t>Внешность и черты характера.</w:t>
      </w:r>
    </w:p>
    <w:p w:rsidR="002E1BD7" w:rsidRPr="00ED7E34" w:rsidRDefault="002E1BD7" w:rsidP="002E1BD7">
      <w:pPr>
        <w:spacing w:after="0" w:line="240" w:lineRule="auto"/>
        <w:ind w:left="360"/>
        <w:jc w:val="both"/>
      </w:pPr>
      <w:r w:rsidRPr="00ED7E34">
        <w:rPr>
          <w:rFonts w:cs="Times New Roman"/>
          <w:b/>
        </w:rPr>
        <w:t xml:space="preserve">5. </w:t>
      </w:r>
      <w:r w:rsidRPr="00ED7E34">
        <w:rPr>
          <w:rFonts w:cs="Times New Roman"/>
        </w:rPr>
        <w:t>Мир профессий. Проблема выбора профессии.</w:t>
      </w:r>
    </w:p>
    <w:p w:rsidR="002E1BD7" w:rsidRPr="00ED7E34" w:rsidRDefault="002E1BD7" w:rsidP="002E1BD7">
      <w:pPr>
        <w:spacing w:after="0" w:line="240" w:lineRule="auto"/>
        <w:ind w:left="360"/>
        <w:jc w:val="both"/>
        <w:rPr>
          <w:rFonts w:cs="Times New Roman"/>
        </w:rPr>
      </w:pPr>
    </w:p>
    <w:p w:rsidR="002E1BD7" w:rsidRPr="00ED7E34" w:rsidRDefault="002E1BD7" w:rsidP="002E1BD7">
      <w:pPr>
        <w:jc w:val="center"/>
        <w:rPr>
          <w:rFonts w:cs="Times New Roman"/>
          <w:b/>
        </w:rPr>
      </w:pPr>
      <w:r w:rsidRPr="00ED7E34">
        <w:rPr>
          <w:rFonts w:cs="Times New Roman"/>
          <w:b/>
        </w:rPr>
        <w:t>Особенности содержания обучения иностранному языку</w:t>
      </w:r>
    </w:p>
    <w:p w:rsidR="002E1BD7" w:rsidRPr="00ED7E34" w:rsidRDefault="002E1BD7" w:rsidP="002E1BD7">
      <w:pPr>
        <w:jc w:val="center"/>
        <w:rPr>
          <w:rFonts w:cs="Times New Roman"/>
          <w:b/>
        </w:rPr>
      </w:pP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  <w:r w:rsidRPr="00ED7E34">
        <w:rPr>
          <w:rFonts w:cs="Times New Roman"/>
        </w:rPr>
        <w:t xml:space="preserve">Особенности содержания обучения иностранному языку в основной школе обусловлены динамикой развития школьников.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выбора. Это придает обучению ярко выраженный практико-ориентированный характер, проявляющийся, в том числе в формировании </w:t>
      </w:r>
      <w:proofErr w:type="spellStart"/>
      <w:r w:rsidRPr="00ED7E34">
        <w:rPr>
          <w:rFonts w:cs="Times New Roman"/>
        </w:rPr>
        <w:t>надпредметных</w:t>
      </w:r>
      <w:proofErr w:type="spellEnd"/>
      <w:r w:rsidRPr="00ED7E34">
        <w:rPr>
          <w:rFonts w:cs="Times New Roman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ED7E34">
        <w:rPr>
          <w:rFonts w:cs="Times New Roman"/>
        </w:rPr>
        <w:t>допорогового</w:t>
      </w:r>
      <w:proofErr w:type="spellEnd"/>
      <w:r w:rsidRPr="00ED7E34">
        <w:rPr>
          <w:rFonts w:cs="Times New Roman"/>
        </w:rPr>
        <w:t xml:space="preserve"> уровня иноязычной коммуникативной компетенции (уровня А</w:t>
      </w:r>
      <w:proofErr w:type="gramStart"/>
      <w:r w:rsidRPr="00ED7E34">
        <w:rPr>
          <w:rFonts w:cs="Times New Roman"/>
        </w:rPr>
        <w:t>2</w:t>
      </w:r>
      <w:proofErr w:type="gramEnd"/>
      <w:r w:rsidRPr="00ED7E34">
        <w:rPr>
          <w:rFonts w:cs="Times New Roman"/>
        </w:rPr>
        <w:t xml:space="preserve"> в терминах Совета Европы).</w:t>
      </w:r>
    </w:p>
    <w:p w:rsidR="002E1BD7" w:rsidRPr="00ED7E34" w:rsidRDefault="002E1BD7" w:rsidP="002E1BD7">
      <w:pPr>
        <w:jc w:val="center"/>
        <w:rPr>
          <w:rFonts w:cs="Times New Roman"/>
          <w:b/>
        </w:rPr>
      </w:pPr>
      <w:r w:rsidRPr="00ED7E34">
        <w:rPr>
          <w:rFonts w:cs="Times New Roman"/>
          <w:b/>
        </w:rPr>
        <w:t>Основные содержательные линии</w:t>
      </w: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  <w:r w:rsidRPr="00ED7E34">
        <w:rPr>
          <w:rFonts w:cs="Times New Roman"/>
        </w:rPr>
        <w:t>Первой содержательной линией учебного предмета «Иностранный язык» являются 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</w:t>
      </w: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  <w:r w:rsidRPr="00ED7E34">
        <w:rPr>
          <w:rFonts w:cs="Times New Roman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  <w:r w:rsidRPr="00ED7E34">
        <w:rPr>
          <w:rFonts w:cs="Times New Roman"/>
        </w:rPr>
        <w:lastRenderedPageBreak/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ED7E34">
        <w:rPr>
          <w:rFonts w:cs="Times New Roman"/>
        </w:rPr>
        <w:t>аудирования</w:t>
      </w:r>
      <w:proofErr w:type="spellEnd"/>
      <w:r w:rsidRPr="00ED7E34">
        <w:rPr>
          <w:rFonts w:cs="Times New Roman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2E1BD7" w:rsidRPr="00ED7E34" w:rsidRDefault="002E1BD7" w:rsidP="002E1BD7">
      <w:pPr>
        <w:ind w:firstLine="708"/>
        <w:jc w:val="both"/>
        <w:rPr>
          <w:rFonts w:cs="Times New Roman"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Default="002E1BD7" w:rsidP="002E1BD7">
      <w:pPr>
        <w:jc w:val="center"/>
        <w:rPr>
          <w:rFonts w:cs="Times New Roman"/>
          <w:b/>
        </w:rPr>
      </w:pPr>
    </w:p>
    <w:p w:rsidR="002E1BD7" w:rsidRPr="00ED7E34" w:rsidRDefault="002E1BD7" w:rsidP="002E1BD7">
      <w:pPr>
        <w:jc w:val="center"/>
        <w:rPr>
          <w:rFonts w:cs="Times New Roman"/>
          <w:b/>
        </w:rPr>
      </w:pPr>
      <w:r w:rsidRPr="00ED7E34">
        <w:rPr>
          <w:rFonts w:cs="Times New Roman"/>
          <w:b/>
        </w:rPr>
        <w:t>Планируемые результаты изучения учебного предмета</w:t>
      </w:r>
    </w:p>
    <w:p w:rsidR="002E1BD7" w:rsidRPr="00ED7E34" w:rsidRDefault="002E1BD7" w:rsidP="002E1BD7">
      <w:pPr>
        <w:jc w:val="center"/>
        <w:rPr>
          <w:rFonts w:cs="Times New Roman"/>
          <w:b/>
        </w:rPr>
      </w:pPr>
      <w:r w:rsidRPr="00ED7E34">
        <w:rPr>
          <w:rFonts w:cs="Times New Roman"/>
          <w:b/>
        </w:rPr>
        <w:t>Требования к уровню подготовки учащихся 5 класса</w:t>
      </w:r>
    </w:p>
    <w:p w:rsidR="002E1BD7" w:rsidRPr="00ED7E34" w:rsidRDefault="002E1BD7" w:rsidP="002E1BD7">
      <w:pPr>
        <w:jc w:val="both"/>
        <w:rPr>
          <w:rFonts w:cs="Times New Roman"/>
          <w:b/>
        </w:rPr>
      </w:pPr>
      <w:r w:rsidRPr="00ED7E34">
        <w:rPr>
          <w:rFonts w:cs="Times New Roman"/>
          <w:b/>
        </w:rPr>
        <w:t>В результате изучения</w:t>
      </w:r>
      <w:r w:rsidRPr="00ED7E34">
        <w:rPr>
          <w:b/>
        </w:rPr>
        <w:t xml:space="preserve"> английского языка ученик научится</w:t>
      </w:r>
      <w:r w:rsidRPr="00ED7E34">
        <w:rPr>
          <w:rFonts w:cs="Times New Roman"/>
          <w:b/>
        </w:rPr>
        <w:t>:</w:t>
      </w:r>
    </w:p>
    <w:p w:rsidR="002E1BD7" w:rsidRPr="00ED7E34" w:rsidRDefault="002E1BD7" w:rsidP="002E1BD7">
      <w:pPr>
        <w:jc w:val="both"/>
        <w:rPr>
          <w:rFonts w:cs="Times New Roman"/>
          <w:b/>
          <w:i/>
          <w:u w:val="single"/>
        </w:rPr>
      </w:pPr>
      <w:r w:rsidRPr="00ED7E34">
        <w:rPr>
          <w:rFonts w:cs="Times New Roman"/>
          <w:b/>
          <w:i/>
          <w:u w:val="single"/>
        </w:rPr>
        <w:t>понимать: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lastRenderedPageBreak/>
        <w:t>•</w:t>
      </w:r>
      <w:r w:rsidRPr="00ED7E34">
        <w:rPr>
          <w:rFonts w:cs="Times New Roman"/>
        </w:rPr>
        <w:tab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E1BD7" w:rsidRPr="00ED7E34" w:rsidRDefault="002E1BD7" w:rsidP="002E1BD7">
      <w:pPr>
        <w:jc w:val="both"/>
        <w:rPr>
          <w:rFonts w:cs="Times New Roman"/>
        </w:rPr>
      </w:pPr>
      <w:proofErr w:type="gramStart"/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правила поведения в опасных жизненных ситуациях;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схемы, планы и другие символы.</w:t>
      </w:r>
    </w:p>
    <w:p w:rsidR="002E1BD7" w:rsidRPr="00ED7E34" w:rsidRDefault="002E1BD7" w:rsidP="002E1BD7">
      <w:pPr>
        <w:jc w:val="both"/>
        <w:rPr>
          <w:rFonts w:cs="Times New Roman"/>
          <w:b/>
          <w:i/>
          <w:u w:val="single"/>
        </w:rPr>
      </w:pPr>
      <w:r w:rsidRPr="00ED7E34">
        <w:rPr>
          <w:b/>
          <w:i/>
          <w:u w:val="single"/>
        </w:rPr>
        <w:t>сумеет</w:t>
      </w:r>
      <w:r w:rsidRPr="00ED7E34">
        <w:rPr>
          <w:rFonts w:cs="Times New Roman"/>
          <w:b/>
          <w:i/>
          <w:u w:val="single"/>
        </w:rPr>
        <w:t>:</w:t>
      </w:r>
    </w:p>
    <w:p w:rsidR="002E1BD7" w:rsidRPr="00ED7E34" w:rsidRDefault="002E1BD7" w:rsidP="002E1BD7">
      <w:pPr>
        <w:jc w:val="both"/>
        <w:rPr>
          <w:rFonts w:cs="Times New Roman"/>
          <w:b/>
        </w:rPr>
      </w:pPr>
      <w:r w:rsidRPr="00ED7E34">
        <w:rPr>
          <w:rFonts w:cs="Times New Roman"/>
          <w:b/>
        </w:rPr>
        <w:t>Говорение: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D7E34">
        <w:rPr>
          <w:rFonts w:cs="Times New Roman"/>
        </w:rPr>
        <w:t>прочитанному</w:t>
      </w:r>
      <w:proofErr w:type="gramEnd"/>
      <w:r w:rsidRPr="00ED7E34">
        <w:rPr>
          <w:rFonts w:cs="Times New Roman"/>
        </w:rPr>
        <w:t>/услышанному, давать краткую характеристику персонажей;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использовать перифраз, синонимичные средства в процессе устного общения;</w:t>
      </w:r>
    </w:p>
    <w:p w:rsidR="002E1BD7" w:rsidRPr="00ED7E34" w:rsidRDefault="002E1BD7" w:rsidP="002E1BD7">
      <w:pPr>
        <w:jc w:val="both"/>
        <w:rPr>
          <w:rFonts w:cs="Times New Roman"/>
          <w:b/>
        </w:rPr>
      </w:pPr>
      <w:proofErr w:type="spellStart"/>
      <w:r w:rsidRPr="00ED7E34">
        <w:rPr>
          <w:rFonts w:cs="Times New Roman"/>
          <w:b/>
        </w:rPr>
        <w:t>Аудирование</w:t>
      </w:r>
      <w:proofErr w:type="spellEnd"/>
      <w:r w:rsidRPr="00ED7E34">
        <w:rPr>
          <w:rFonts w:cs="Times New Roman"/>
          <w:b/>
        </w:rPr>
        <w:t>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использовать переспрос, просьбу повторить;</w:t>
      </w:r>
    </w:p>
    <w:p w:rsidR="002E1BD7" w:rsidRPr="00ED7E34" w:rsidRDefault="002E1BD7" w:rsidP="002E1BD7">
      <w:pPr>
        <w:jc w:val="both"/>
        <w:rPr>
          <w:rFonts w:cs="Times New Roman"/>
          <w:b/>
        </w:rPr>
      </w:pPr>
      <w:r w:rsidRPr="00ED7E34">
        <w:rPr>
          <w:rFonts w:cs="Times New Roman"/>
          <w:b/>
        </w:rPr>
        <w:lastRenderedPageBreak/>
        <w:t>Чтение: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ориентироваться в иноязычном тексте: прогнозировать его содержание по заголовку;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второстепенные);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читать текст с выборочным пониманием нужной или интересующей информации;</w:t>
      </w:r>
    </w:p>
    <w:p w:rsidR="002E1BD7" w:rsidRPr="00ED7E34" w:rsidRDefault="002E1BD7" w:rsidP="002E1BD7">
      <w:pPr>
        <w:jc w:val="both"/>
        <w:rPr>
          <w:rFonts w:cs="Times New Roman"/>
          <w:b/>
        </w:rPr>
      </w:pPr>
      <w:r w:rsidRPr="00ED7E34">
        <w:rPr>
          <w:rFonts w:cs="Times New Roman"/>
          <w:b/>
        </w:rPr>
        <w:t>письменная речь: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заполнять анкеты и формуляры;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2E1BD7" w:rsidRPr="00ED7E34" w:rsidRDefault="002E1BD7" w:rsidP="002E1BD7">
      <w:pPr>
        <w:jc w:val="both"/>
        <w:rPr>
          <w:rFonts w:cs="Times New Roman"/>
          <w:b/>
          <w:i/>
          <w:u w:val="single"/>
        </w:rPr>
      </w:pPr>
      <w:r w:rsidRPr="00ED7E34">
        <w:rPr>
          <w:rFonts w:cs="Times New Roman"/>
          <w:b/>
          <w:i/>
          <w:u w:val="single"/>
        </w:rPr>
        <w:t>А также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- вести диалог;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- отбирать и использовать языковой материал для безопасного поведения в обществе;</w:t>
      </w:r>
    </w:p>
    <w:p w:rsidR="002E1BD7" w:rsidRPr="00ED7E34" w:rsidRDefault="002E1BD7" w:rsidP="002E1BD7">
      <w:pPr>
        <w:jc w:val="both"/>
        <w:rPr>
          <w:rFonts w:cs="Times New Roman"/>
          <w:b/>
          <w:i/>
        </w:rPr>
      </w:pPr>
      <w:r w:rsidRPr="00ED7E34">
        <w:rPr>
          <w:b/>
          <w:i/>
        </w:rPr>
        <w:t>Получит возможность и</w:t>
      </w:r>
      <w:r w:rsidRPr="00ED7E34">
        <w:rPr>
          <w:rFonts w:cs="Times New Roman"/>
          <w:b/>
          <w:i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ED7E34">
        <w:rPr>
          <w:rFonts w:cs="Times New Roman"/>
          <w:b/>
          <w:i/>
        </w:rPr>
        <w:t>для</w:t>
      </w:r>
      <w:proofErr w:type="gramEnd"/>
      <w:r w:rsidRPr="00ED7E34">
        <w:rPr>
          <w:rFonts w:cs="Times New Roman"/>
          <w:b/>
          <w:i/>
        </w:rPr>
        <w:t>: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 xml:space="preserve">создания целостной картины </w:t>
      </w:r>
      <w:proofErr w:type="spellStart"/>
      <w:r w:rsidRPr="00ED7E34">
        <w:rPr>
          <w:rFonts w:cs="Times New Roman"/>
        </w:rPr>
        <w:t>полиязычного</w:t>
      </w:r>
      <w:proofErr w:type="spellEnd"/>
      <w:r w:rsidRPr="00ED7E34">
        <w:rPr>
          <w:rFonts w:cs="Times New Roman"/>
        </w:rPr>
        <w:t>, поликультурного мира, осознания места и роли родного и изучаемого иностранного языка в этом мире;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организации и ведения диалога в паре, группе, учитывая сходство и разницу позиций;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 xml:space="preserve">взаимодействия с партнерами для получения общего продукта или результата; 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 xml:space="preserve">корректировки своих действий и поведения; </w:t>
      </w:r>
    </w:p>
    <w:p w:rsidR="002E1BD7" w:rsidRPr="00ED7E34" w:rsidRDefault="002E1BD7" w:rsidP="002E1BD7">
      <w:pPr>
        <w:jc w:val="both"/>
        <w:rPr>
          <w:rFonts w:cs="Times New Roman"/>
        </w:rPr>
      </w:pPr>
      <w:r w:rsidRPr="00ED7E34">
        <w:rPr>
          <w:rFonts w:cs="Times New Roman"/>
        </w:rPr>
        <w:t>•</w:t>
      </w:r>
      <w:r w:rsidRPr="00ED7E34">
        <w:rPr>
          <w:rFonts w:cs="Times New Roman"/>
        </w:rPr>
        <w:tab/>
        <w:t>понимания, создания, сохранения, изменения уклада жизни малой группы, класса;</w:t>
      </w:r>
    </w:p>
    <w:p w:rsidR="002E1BD7" w:rsidRPr="00ED7E34" w:rsidRDefault="002E1BD7" w:rsidP="002E1BD7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</w:rPr>
      </w:pPr>
      <w:r w:rsidRPr="00ED7E34">
        <w:rPr>
          <w:rFonts w:cs="Times New Roman"/>
        </w:rPr>
        <w:t>умения занимать различные позиции и роли, понимать позиции и роли других людей.</w:t>
      </w:r>
    </w:p>
    <w:p w:rsidR="002E1BD7" w:rsidRPr="00ED7E34" w:rsidRDefault="002E1BD7" w:rsidP="002E1BD7">
      <w:pPr>
        <w:ind w:left="709"/>
      </w:pPr>
    </w:p>
    <w:p w:rsidR="002E1BD7" w:rsidRPr="00ED7E34" w:rsidRDefault="002E1BD7" w:rsidP="002E1BD7">
      <w:pPr>
        <w:tabs>
          <w:tab w:val="left" w:pos="7230"/>
        </w:tabs>
        <w:ind w:left="709" w:right="-112"/>
        <w:rPr>
          <w:u w:val="single"/>
        </w:rPr>
      </w:pPr>
      <w:r w:rsidRPr="00ED7E34">
        <w:rPr>
          <w:u w:val="single"/>
        </w:rPr>
        <w:t xml:space="preserve">В учебно – методический комплект </w:t>
      </w:r>
      <w:r>
        <w:rPr>
          <w:u w:val="single"/>
        </w:rPr>
        <w:t xml:space="preserve">курса </w:t>
      </w:r>
      <w:r w:rsidRPr="00ED7E34">
        <w:rPr>
          <w:u w:val="single"/>
        </w:rPr>
        <w:t>входят:</w:t>
      </w:r>
    </w:p>
    <w:p w:rsidR="002E1BD7" w:rsidRPr="00ED7E34" w:rsidRDefault="002E1BD7" w:rsidP="002E1BD7">
      <w:pPr>
        <w:pStyle w:val="a7"/>
        <w:numPr>
          <w:ilvl w:val="0"/>
          <w:numId w:val="24"/>
        </w:numPr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709" w:right="-112" w:firstLine="0"/>
        <w:contextualSpacing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М. 3.,  Денисенко О.А., </w:t>
      </w: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Н.Н.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5: учебник для 5 классов </w:t>
      </w:r>
      <w:r w:rsidRPr="00ED7E34">
        <w:rPr>
          <w:rFonts w:asciiTheme="minorHAnsi" w:hAnsiTheme="minorHAnsi"/>
          <w:sz w:val="22"/>
          <w:szCs w:val="22"/>
        </w:rPr>
        <w:t>общеобразовательных учреждений</w:t>
      </w:r>
      <w:r w:rsidRPr="00ED7E34">
        <w:rPr>
          <w:rFonts w:asciiTheme="minorHAnsi" w:hAnsiTheme="minorHAnsi"/>
          <w:color w:val="000000"/>
          <w:sz w:val="22"/>
          <w:szCs w:val="22"/>
        </w:rPr>
        <w:t>. - Обнинск: Титул, 2013.</w:t>
      </w:r>
    </w:p>
    <w:p w:rsidR="002E1BD7" w:rsidRPr="00ED7E34" w:rsidRDefault="002E1BD7" w:rsidP="002E1BD7">
      <w:pPr>
        <w:pStyle w:val="a7"/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709" w:right="-112"/>
        <w:contextualSpacing/>
        <w:rPr>
          <w:rFonts w:asciiTheme="minorHAnsi" w:hAnsiTheme="minorHAnsi"/>
          <w:color w:val="000000"/>
          <w:sz w:val="22"/>
          <w:szCs w:val="22"/>
        </w:rPr>
      </w:pPr>
      <w:r w:rsidRPr="00ED7E34">
        <w:rPr>
          <w:rFonts w:asciiTheme="minorHAnsi" w:hAnsiTheme="minorHAnsi"/>
          <w:color w:val="000000"/>
          <w:sz w:val="22"/>
          <w:szCs w:val="22"/>
        </w:rPr>
        <w:t xml:space="preserve">2. </w:t>
      </w: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, Денисенко О.А., М. 3., </w:t>
      </w: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Н.Н. Английский язык: рабочая тетрадь к учебнику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5 для 5 класса</w:t>
      </w:r>
      <w:r w:rsidRPr="00ED7E34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 w:rsidRPr="00ED7E34">
        <w:rPr>
          <w:rFonts w:asciiTheme="minorHAnsi" w:hAnsiTheme="minorHAnsi"/>
          <w:color w:val="000000"/>
          <w:sz w:val="22"/>
          <w:szCs w:val="22"/>
        </w:rPr>
        <w:t>.- Обнинск: Титул, 2013 год.</w:t>
      </w:r>
    </w:p>
    <w:p w:rsidR="002E1BD7" w:rsidRPr="00ED7E34" w:rsidRDefault="002E1BD7" w:rsidP="002E1BD7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right="-112" w:firstLine="0"/>
        <w:contextualSpacing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, М. 3. Английский язык: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CD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МР3 к учебнику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5 для 5 класса</w:t>
      </w:r>
      <w:r w:rsidRPr="00ED7E34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 w:rsidRPr="00ED7E34">
        <w:rPr>
          <w:rFonts w:asciiTheme="minorHAnsi" w:hAnsiTheme="minorHAnsi"/>
          <w:color w:val="000000"/>
          <w:sz w:val="22"/>
          <w:szCs w:val="22"/>
        </w:rPr>
        <w:t>. - Обнинск: Титул, 2011.</w:t>
      </w:r>
    </w:p>
    <w:p w:rsidR="002E1BD7" w:rsidRPr="00ED7E34" w:rsidRDefault="002E1BD7" w:rsidP="002E1BD7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709" w:right="-112" w:firstLine="0"/>
        <w:contextualSpacing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, М. 3.  Книга для учителя к учебнику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для 5 класса</w:t>
      </w:r>
      <w:r w:rsidRPr="00ED7E34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 w:rsidRPr="00ED7E34">
        <w:rPr>
          <w:rFonts w:asciiTheme="minorHAnsi" w:hAnsiTheme="minorHAnsi"/>
          <w:color w:val="000000"/>
          <w:sz w:val="22"/>
          <w:szCs w:val="22"/>
        </w:rPr>
        <w:t>.- Обнинск: Титул, 2013год.</w:t>
      </w:r>
    </w:p>
    <w:p w:rsidR="002E1BD7" w:rsidRPr="00ED7E34" w:rsidRDefault="002E1BD7" w:rsidP="002E1BD7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709" w:right="-112" w:firstLine="0"/>
        <w:contextualSpacing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, М. 3. </w:t>
      </w: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Н.Н. Рабочая программа курса английского языка к УМК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для 5 -9 классов </w:t>
      </w:r>
      <w:r w:rsidRPr="00ED7E34">
        <w:rPr>
          <w:rFonts w:asciiTheme="minorHAnsi" w:hAnsiTheme="minorHAnsi"/>
          <w:sz w:val="22"/>
          <w:szCs w:val="22"/>
        </w:rPr>
        <w:t>общеобразовательных учреждений</w:t>
      </w:r>
      <w:r w:rsidRPr="00ED7E34">
        <w:rPr>
          <w:rFonts w:asciiTheme="minorHAnsi" w:hAnsiTheme="minorHAnsi"/>
          <w:color w:val="000000"/>
          <w:sz w:val="22"/>
          <w:szCs w:val="22"/>
        </w:rPr>
        <w:t>.- Обнинск: Титул, 2014год.</w:t>
      </w:r>
    </w:p>
    <w:p w:rsidR="002E1BD7" w:rsidRPr="00ED7E34" w:rsidRDefault="002E1BD7" w:rsidP="002E1BD7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right="-112" w:firstLine="0"/>
        <w:contextualSpacing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Барашкова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Е.А. Грамматика английского языка.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I</w:t>
      </w:r>
      <w:r w:rsidRPr="00ED7E34">
        <w:rPr>
          <w:rFonts w:asciiTheme="minorHAnsi" w:hAnsiTheme="minorHAnsi"/>
          <w:color w:val="000000"/>
          <w:sz w:val="22"/>
          <w:szCs w:val="22"/>
        </w:rPr>
        <w:t>-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II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часть. Сборник упражнений к учебнику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D7E34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ED7E34">
        <w:rPr>
          <w:rFonts w:asciiTheme="minorHAnsi" w:hAnsiTheme="minorHAnsi"/>
          <w:color w:val="000000"/>
          <w:sz w:val="22"/>
          <w:szCs w:val="22"/>
        </w:rPr>
        <w:t xml:space="preserve"> 5– 6 для 5 - 6 класса</w:t>
      </w:r>
      <w:r w:rsidRPr="00ED7E34">
        <w:rPr>
          <w:rFonts w:asciiTheme="minorHAnsi" w:hAnsiTheme="minorHAnsi"/>
          <w:sz w:val="22"/>
          <w:szCs w:val="22"/>
        </w:rPr>
        <w:t xml:space="preserve"> общеобразовательных учреждени</w:t>
      </w:r>
      <w:proofErr w:type="gramStart"/>
      <w:r w:rsidRPr="00ED7E34">
        <w:rPr>
          <w:rFonts w:asciiTheme="minorHAnsi" w:hAnsiTheme="minorHAnsi"/>
          <w:sz w:val="22"/>
          <w:szCs w:val="22"/>
        </w:rPr>
        <w:t>й(</w:t>
      </w:r>
      <w:proofErr w:type="spellStart"/>
      <w:proofErr w:type="gramEnd"/>
      <w:r w:rsidRPr="00ED7E34"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М. 3.,  Добрынина Н.В., </w:t>
      </w:r>
      <w:proofErr w:type="spellStart"/>
      <w:r w:rsidRPr="00ED7E34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ED7E34">
        <w:rPr>
          <w:rFonts w:asciiTheme="minorHAnsi" w:hAnsiTheme="minorHAnsi"/>
          <w:color w:val="000000"/>
          <w:sz w:val="22"/>
          <w:szCs w:val="22"/>
        </w:rPr>
        <w:t xml:space="preserve"> Н.Н.</w:t>
      </w:r>
      <w:r w:rsidRPr="00ED7E34">
        <w:rPr>
          <w:rFonts w:asciiTheme="minorHAnsi" w:hAnsiTheme="minorHAnsi"/>
          <w:sz w:val="22"/>
          <w:szCs w:val="22"/>
        </w:rPr>
        <w:t>).-</w:t>
      </w:r>
      <w:r w:rsidRPr="00ED7E34">
        <w:rPr>
          <w:rFonts w:asciiTheme="minorHAnsi" w:hAnsiTheme="minorHAnsi"/>
          <w:sz w:val="22"/>
          <w:szCs w:val="22"/>
          <w:lang w:val="en-US"/>
        </w:rPr>
        <w:t>M</w:t>
      </w:r>
      <w:r w:rsidRPr="00ED7E34">
        <w:rPr>
          <w:rFonts w:asciiTheme="minorHAnsi" w:hAnsiTheme="minorHAnsi"/>
          <w:sz w:val="22"/>
          <w:szCs w:val="22"/>
        </w:rPr>
        <w:t>:Экзамен, 2012.</w:t>
      </w:r>
    </w:p>
    <w:p w:rsidR="002E1BD7" w:rsidRPr="00ED7E34" w:rsidRDefault="002E1BD7" w:rsidP="002E1B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7E34">
        <w:rPr>
          <w:rFonts w:cs="Times New Roman"/>
        </w:rPr>
        <w:t>Обучающая компьютерная программа “</w:t>
      </w:r>
      <w:proofErr w:type="spellStart"/>
      <w:r w:rsidRPr="00ED7E34">
        <w:rPr>
          <w:rFonts w:cs="Times New Roman"/>
        </w:rPr>
        <w:t>Enjoy</w:t>
      </w:r>
      <w:proofErr w:type="spellEnd"/>
      <w:r w:rsidRPr="00ED7E34">
        <w:rPr>
          <w:rFonts w:cs="Times New Roman"/>
        </w:rPr>
        <w:t xml:space="preserve"> </w:t>
      </w:r>
      <w:proofErr w:type="spellStart"/>
      <w:r w:rsidRPr="00ED7E34">
        <w:rPr>
          <w:rFonts w:cs="Times New Roman"/>
        </w:rPr>
        <w:t>Listening</w:t>
      </w:r>
      <w:proofErr w:type="spellEnd"/>
      <w:r w:rsidRPr="00ED7E34">
        <w:rPr>
          <w:rFonts w:cs="Times New Roman"/>
        </w:rPr>
        <w:t xml:space="preserve"> </w:t>
      </w:r>
      <w:proofErr w:type="spellStart"/>
      <w:r w:rsidRPr="00ED7E34">
        <w:rPr>
          <w:rFonts w:cs="Times New Roman"/>
        </w:rPr>
        <w:t>and</w:t>
      </w:r>
      <w:proofErr w:type="spellEnd"/>
      <w:r w:rsidRPr="00ED7E34">
        <w:rPr>
          <w:rFonts w:cs="Times New Roman"/>
        </w:rPr>
        <w:t xml:space="preserve"> </w:t>
      </w:r>
      <w:proofErr w:type="spellStart"/>
      <w:r w:rsidRPr="00ED7E34">
        <w:rPr>
          <w:rFonts w:cs="Times New Roman"/>
        </w:rPr>
        <w:t>Playing</w:t>
      </w:r>
      <w:proofErr w:type="spellEnd"/>
      <w:r w:rsidRPr="00ED7E34">
        <w:rPr>
          <w:rFonts w:cs="Times New Roman"/>
        </w:rPr>
        <w:t xml:space="preserve">” к учебнику </w:t>
      </w:r>
      <w:proofErr w:type="spellStart"/>
      <w:r w:rsidRPr="00ED7E34">
        <w:rPr>
          <w:rFonts w:cs="Times New Roman"/>
        </w:rPr>
        <w:t>Биболетова</w:t>
      </w:r>
      <w:proofErr w:type="spellEnd"/>
      <w:r w:rsidRPr="00ED7E34">
        <w:rPr>
          <w:rFonts w:cs="Times New Roman"/>
        </w:rPr>
        <w:t xml:space="preserve"> М.З.,  Денисенко О.А., </w:t>
      </w:r>
      <w:proofErr w:type="spellStart"/>
      <w:r w:rsidRPr="00ED7E34">
        <w:rPr>
          <w:rFonts w:cs="Times New Roman"/>
        </w:rPr>
        <w:t>Трубанева</w:t>
      </w:r>
      <w:proofErr w:type="spellEnd"/>
      <w:r w:rsidRPr="00ED7E34">
        <w:rPr>
          <w:rFonts w:cs="Times New Roman"/>
        </w:rPr>
        <w:t xml:space="preserve"> Н.Н.  Английский язык: Английский с удовольствием (</w:t>
      </w:r>
      <w:proofErr w:type="spellStart"/>
      <w:r w:rsidRPr="00ED7E34">
        <w:rPr>
          <w:rFonts w:cs="Times New Roman"/>
        </w:rPr>
        <w:t>Enjoy</w:t>
      </w:r>
      <w:proofErr w:type="spellEnd"/>
      <w:r w:rsidRPr="00ED7E34">
        <w:rPr>
          <w:rFonts w:cs="Times New Roman"/>
        </w:rPr>
        <w:t xml:space="preserve"> </w:t>
      </w:r>
      <w:proofErr w:type="spellStart"/>
      <w:r w:rsidRPr="00ED7E34">
        <w:rPr>
          <w:rFonts w:cs="Times New Roman"/>
        </w:rPr>
        <w:t>English</w:t>
      </w:r>
      <w:proofErr w:type="spellEnd"/>
      <w:r w:rsidRPr="00ED7E34">
        <w:rPr>
          <w:rFonts w:cs="Times New Roman"/>
        </w:rPr>
        <w:t xml:space="preserve">): Учебник английского языка для 5 класса. 1 </w:t>
      </w:r>
      <w:proofErr w:type="spellStart"/>
      <w:r w:rsidRPr="00ED7E34">
        <w:rPr>
          <w:rFonts w:cs="Times New Roman"/>
        </w:rPr>
        <w:t>элект</w:t>
      </w:r>
      <w:proofErr w:type="spellEnd"/>
      <w:r w:rsidRPr="00ED7E34">
        <w:rPr>
          <w:rFonts w:cs="Times New Roman"/>
        </w:rPr>
        <w:t>. опт</w:t>
      </w:r>
      <w:proofErr w:type="gramStart"/>
      <w:r w:rsidRPr="00ED7E34">
        <w:rPr>
          <w:rFonts w:cs="Times New Roman"/>
        </w:rPr>
        <w:t>.</w:t>
      </w:r>
      <w:proofErr w:type="gramEnd"/>
      <w:r w:rsidRPr="00ED7E34">
        <w:rPr>
          <w:rFonts w:cs="Times New Roman"/>
        </w:rPr>
        <w:t xml:space="preserve"> </w:t>
      </w:r>
      <w:proofErr w:type="gramStart"/>
      <w:r w:rsidRPr="00ED7E34">
        <w:rPr>
          <w:rFonts w:cs="Times New Roman"/>
        </w:rPr>
        <w:t>д</w:t>
      </w:r>
      <w:proofErr w:type="gramEnd"/>
      <w:r w:rsidRPr="00ED7E34">
        <w:rPr>
          <w:rFonts w:cs="Times New Roman"/>
        </w:rPr>
        <w:t>иск CD ROM</w:t>
      </w:r>
    </w:p>
    <w:p w:rsidR="002E1BD7" w:rsidRPr="00ED7E34" w:rsidRDefault="002E1BD7" w:rsidP="002E1B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</w:pPr>
      <w:r w:rsidRPr="00ED7E34">
        <w:rPr>
          <w:rFonts w:cs="Times New Roman"/>
        </w:rPr>
        <w:t xml:space="preserve">Профессор Хиггинс. Английский без акцента (диск </w:t>
      </w:r>
      <w:r w:rsidRPr="00ED7E34">
        <w:rPr>
          <w:rFonts w:cs="Times New Roman"/>
          <w:lang w:val="en-US"/>
        </w:rPr>
        <w:t>CD</w:t>
      </w:r>
      <w:r w:rsidRPr="00ED7E34">
        <w:rPr>
          <w:rFonts w:cs="Times New Roman"/>
        </w:rPr>
        <w:t xml:space="preserve"> </w:t>
      </w:r>
      <w:r w:rsidRPr="00ED7E34">
        <w:rPr>
          <w:rFonts w:cs="Times New Roman"/>
          <w:lang w:val="en-US"/>
        </w:rPr>
        <w:t>ROM</w:t>
      </w:r>
      <w:r w:rsidRPr="00ED7E34">
        <w:rPr>
          <w:rFonts w:cs="Times New Roman"/>
        </w:rPr>
        <w:t>)</w:t>
      </w:r>
    </w:p>
    <w:p w:rsidR="002E1BD7" w:rsidRPr="00ED7E34" w:rsidRDefault="002E1BD7" w:rsidP="002E1BD7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right="-112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2E1BD7" w:rsidRPr="00ED7E34" w:rsidRDefault="002E1BD7" w:rsidP="002E1BD7">
      <w:pPr>
        <w:tabs>
          <w:tab w:val="left" w:pos="426"/>
        </w:tabs>
        <w:ind w:left="709"/>
        <w:rPr>
          <w:u w:val="single"/>
        </w:rPr>
      </w:pPr>
      <w:r w:rsidRPr="00ED7E34">
        <w:rPr>
          <w:u w:val="single"/>
        </w:rPr>
        <w:t>Интернет-ресурсы:</w:t>
      </w:r>
    </w:p>
    <w:p w:rsidR="002E1BD7" w:rsidRPr="00ED7E34" w:rsidRDefault="003B6D6B" w:rsidP="002E1BD7">
      <w:pPr>
        <w:pStyle w:val="a7"/>
        <w:numPr>
          <w:ilvl w:val="0"/>
          <w:numId w:val="11"/>
        </w:numPr>
        <w:tabs>
          <w:tab w:val="left" w:pos="426"/>
        </w:tabs>
        <w:ind w:left="709" w:firstLine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hyperlink r:id="rId8" w:history="1">
        <w:r w:rsidR="002E1BD7" w:rsidRPr="00ED7E34">
          <w:rPr>
            <w:rStyle w:val="a8"/>
            <w:rFonts w:asciiTheme="minorHAnsi" w:hAnsiTheme="minorHAnsi"/>
            <w:color w:val="000000" w:themeColor="text1"/>
            <w:sz w:val="22"/>
            <w:szCs w:val="22"/>
          </w:rPr>
          <w:t>http://www.</w:t>
        </w:r>
        <w:r w:rsidR="002E1BD7" w:rsidRPr="00ED7E34">
          <w:rPr>
            <w:rStyle w:val="a8"/>
            <w:rFonts w:asciiTheme="minorHAnsi" w:hAnsiTheme="minorHAnsi"/>
            <w:color w:val="000000" w:themeColor="text1"/>
            <w:sz w:val="22"/>
            <w:szCs w:val="22"/>
            <w:lang w:val="en-US"/>
          </w:rPr>
          <w:t>tea4er</w:t>
        </w:r>
      </w:hyperlink>
      <w:r w:rsidR="002E1BD7" w:rsidRPr="00ED7E34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spellStart"/>
      <w:r w:rsidR="002E1BD7" w:rsidRPr="00ED7E34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2.</w:t>
      </w:r>
      <w:r w:rsidRPr="00ED7E34">
        <w:rPr>
          <w:color w:val="000000" w:themeColor="text1"/>
        </w:rPr>
        <w:tab/>
        <w:t>http://www.native-english.ru/topics</w:t>
      </w:r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3.</w:t>
      </w:r>
      <w:r w:rsidRPr="00ED7E34">
        <w:rPr>
          <w:color w:val="000000" w:themeColor="text1"/>
        </w:rPr>
        <w:tab/>
        <w:t>http://www.alleng.ru/english/engl.htm</w:t>
      </w:r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4.</w:t>
      </w:r>
      <w:r w:rsidRPr="00ED7E34">
        <w:rPr>
          <w:color w:val="000000" w:themeColor="text1"/>
        </w:rPr>
        <w:tab/>
        <w:t>http://</w:t>
      </w:r>
      <w:r w:rsidRPr="00ED7E34">
        <w:rPr>
          <w:color w:val="000000" w:themeColor="text1"/>
          <w:lang w:val="en-US"/>
        </w:rPr>
        <w:t>in</w:t>
      </w:r>
      <w:r w:rsidRPr="00ED7E34">
        <w:rPr>
          <w:color w:val="000000" w:themeColor="text1"/>
        </w:rPr>
        <w:t>-</w:t>
      </w:r>
      <w:proofErr w:type="spellStart"/>
      <w:r w:rsidRPr="00ED7E34">
        <w:rPr>
          <w:color w:val="000000" w:themeColor="text1"/>
          <w:lang w:val="en-US"/>
        </w:rPr>
        <w:t>yaz</w:t>
      </w:r>
      <w:proofErr w:type="spellEnd"/>
      <w:r w:rsidRPr="00ED7E34">
        <w:rPr>
          <w:color w:val="000000" w:themeColor="text1"/>
        </w:rPr>
        <w:t>.3</w:t>
      </w:r>
      <w:proofErr w:type="spellStart"/>
      <w:r w:rsidRPr="00ED7E34">
        <w:rPr>
          <w:color w:val="000000" w:themeColor="text1"/>
          <w:lang w:val="en-US"/>
        </w:rPr>
        <w:t>dn</w:t>
      </w:r>
      <w:proofErr w:type="spellEnd"/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ru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5.</w:t>
      </w:r>
      <w:r w:rsidRPr="00ED7E34">
        <w:rPr>
          <w:color w:val="000000" w:themeColor="text1"/>
        </w:rPr>
        <w:tab/>
      </w:r>
      <w:r w:rsidRPr="00ED7E34">
        <w:rPr>
          <w:color w:val="000000" w:themeColor="text1"/>
          <w:lang w:val="en-US"/>
        </w:rPr>
        <w:t>http</w:t>
      </w:r>
      <w:r w:rsidRPr="00ED7E34">
        <w:rPr>
          <w:color w:val="000000" w:themeColor="text1"/>
        </w:rPr>
        <w:t>://</w:t>
      </w:r>
      <w:proofErr w:type="spellStart"/>
      <w:r w:rsidRPr="00ED7E34">
        <w:rPr>
          <w:color w:val="000000" w:themeColor="text1"/>
          <w:lang w:val="en-US"/>
        </w:rPr>
        <w:t>nayrok</w:t>
      </w:r>
      <w:proofErr w:type="spellEnd"/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ru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6.</w:t>
      </w:r>
      <w:r w:rsidRPr="00ED7E34">
        <w:rPr>
          <w:color w:val="000000" w:themeColor="text1"/>
        </w:rPr>
        <w:tab/>
        <w:t>http://englishgrammar.nm.ru/</w:t>
      </w:r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7.</w:t>
      </w:r>
      <w:r w:rsidRPr="00ED7E34">
        <w:rPr>
          <w:color w:val="000000" w:themeColor="text1"/>
        </w:rPr>
        <w:tab/>
        <w:t>http://</w:t>
      </w:r>
      <w:r w:rsidRPr="00ED7E34">
        <w:rPr>
          <w:color w:val="000000" w:themeColor="text1"/>
          <w:lang w:val="en-US"/>
        </w:rPr>
        <w:t>www</w:t>
      </w:r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proshkolu</w:t>
      </w:r>
      <w:proofErr w:type="spellEnd"/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ru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8.</w:t>
      </w:r>
      <w:r w:rsidRPr="00ED7E34">
        <w:rPr>
          <w:color w:val="000000" w:themeColor="text1"/>
        </w:rPr>
        <w:tab/>
        <w:t>http://</w:t>
      </w:r>
      <w:proofErr w:type="spellStart"/>
      <w:r w:rsidRPr="00ED7E34">
        <w:rPr>
          <w:color w:val="000000" w:themeColor="text1"/>
          <w:lang w:val="en-US"/>
        </w:rPr>
        <w:t>metodisty</w:t>
      </w:r>
      <w:proofErr w:type="spellEnd"/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ru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9.</w:t>
      </w:r>
      <w:r w:rsidRPr="00ED7E34">
        <w:rPr>
          <w:color w:val="000000" w:themeColor="text1"/>
        </w:rPr>
        <w:tab/>
        <w:t>http://</w:t>
      </w:r>
      <w:proofErr w:type="spellStart"/>
      <w:r w:rsidRPr="00ED7E34">
        <w:rPr>
          <w:color w:val="000000" w:themeColor="text1"/>
          <w:lang w:val="en-US"/>
        </w:rPr>
        <w:t>dreamteam</w:t>
      </w:r>
      <w:proofErr w:type="spellEnd"/>
      <w:r w:rsidRPr="00ED7E34">
        <w:rPr>
          <w:color w:val="000000" w:themeColor="text1"/>
        </w:rPr>
        <w:t>43</w:t>
      </w:r>
      <w:proofErr w:type="spellStart"/>
      <w:r w:rsidRPr="00ED7E34">
        <w:rPr>
          <w:color w:val="000000" w:themeColor="text1"/>
          <w:lang w:val="en-US"/>
        </w:rPr>
        <w:t>ucoz</w:t>
      </w:r>
      <w:proofErr w:type="spellEnd"/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ru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10. http://www.</w:t>
      </w:r>
      <w:proofErr w:type="spellStart"/>
      <w:r w:rsidRPr="00ED7E34">
        <w:rPr>
          <w:color w:val="000000" w:themeColor="text1"/>
          <w:lang w:val="en-US"/>
        </w:rPr>
        <w:t>pedsovet</w:t>
      </w:r>
      <w:proofErr w:type="spellEnd"/>
      <w:r w:rsidRPr="00ED7E34">
        <w:rPr>
          <w:color w:val="000000" w:themeColor="text1"/>
        </w:rPr>
        <w:t>.</w:t>
      </w:r>
      <w:proofErr w:type="spellStart"/>
      <w:r w:rsidRPr="00ED7E34">
        <w:rPr>
          <w:color w:val="000000" w:themeColor="text1"/>
          <w:lang w:val="en-US"/>
        </w:rPr>
        <w:t>su</w:t>
      </w:r>
      <w:proofErr w:type="spellEnd"/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11.</w:t>
      </w:r>
      <w:r w:rsidRPr="00ED7E34">
        <w:rPr>
          <w:color w:val="000000" w:themeColor="text1"/>
        </w:rPr>
        <w:tab/>
        <w:t>http://festival.1september.ru</w:t>
      </w:r>
    </w:p>
    <w:p w:rsidR="002E1BD7" w:rsidRPr="00ED7E34" w:rsidRDefault="002E1BD7" w:rsidP="002E1BD7">
      <w:pPr>
        <w:tabs>
          <w:tab w:val="left" w:pos="426"/>
        </w:tabs>
        <w:ind w:left="709"/>
        <w:rPr>
          <w:color w:val="000000" w:themeColor="text1"/>
        </w:rPr>
      </w:pPr>
      <w:r w:rsidRPr="00ED7E34">
        <w:rPr>
          <w:color w:val="000000" w:themeColor="text1"/>
        </w:rPr>
        <w:t>12.</w:t>
      </w:r>
      <w:r w:rsidRPr="00ED7E34">
        <w:rPr>
          <w:color w:val="000000" w:themeColor="text1"/>
        </w:rPr>
        <w:tab/>
        <w:t>http://www.abc-english-grammar.com</w:t>
      </w:r>
    </w:p>
    <w:p w:rsidR="002E1BD7" w:rsidRPr="00ED7E34" w:rsidRDefault="002E1BD7" w:rsidP="002E1BD7">
      <w:pPr>
        <w:shd w:val="clear" w:color="auto" w:fill="FFFFFF"/>
        <w:ind w:left="709" w:right="10"/>
        <w:rPr>
          <w:color w:val="000000" w:themeColor="text1"/>
          <w:spacing w:val="47"/>
        </w:rPr>
      </w:pPr>
    </w:p>
    <w:p w:rsidR="002E1BD7" w:rsidRPr="00ED7E34" w:rsidRDefault="002E1BD7" w:rsidP="002E1BD7">
      <w:pPr>
        <w:ind w:left="709"/>
        <w:rPr>
          <w:color w:val="000000" w:themeColor="text1"/>
        </w:rPr>
      </w:pPr>
      <w:r w:rsidRPr="00ED7E34">
        <w:rPr>
          <w:color w:val="000000" w:themeColor="text1"/>
        </w:rPr>
        <w:t>5. http://www.schoolenglish.ru</w:t>
      </w:r>
    </w:p>
    <w:p w:rsidR="002E1BD7" w:rsidRPr="00ED7E34" w:rsidRDefault="002E1BD7" w:rsidP="002E1BD7">
      <w:pPr>
        <w:ind w:left="709"/>
        <w:rPr>
          <w:color w:val="000000" w:themeColor="text1"/>
        </w:rPr>
      </w:pPr>
      <w:r w:rsidRPr="00ED7E34">
        <w:rPr>
          <w:color w:val="000000" w:themeColor="text1"/>
        </w:rPr>
        <w:t>6. http://www.englishforkids.ru</w:t>
      </w:r>
    </w:p>
    <w:p w:rsidR="002E1BD7" w:rsidRPr="00ED7E34" w:rsidRDefault="002E1BD7" w:rsidP="002E1BD7">
      <w:pPr>
        <w:ind w:left="709"/>
      </w:pPr>
      <w:r w:rsidRPr="00ED7E34">
        <w:rPr>
          <w:color w:val="000000" w:themeColor="text1"/>
        </w:rPr>
        <w:t>7. http://www.englishclub.narod.r</w:t>
      </w:r>
      <w:r w:rsidRPr="00ED7E34">
        <w:t>u</w:t>
      </w:r>
    </w:p>
    <w:p w:rsidR="002E1BD7" w:rsidRPr="00ED7E34" w:rsidRDefault="002E1BD7" w:rsidP="002E1BD7">
      <w:pPr>
        <w:ind w:left="709"/>
      </w:pPr>
      <w:r w:rsidRPr="00ED7E34">
        <w:lastRenderedPageBreak/>
        <w:t>8. http://www.english.language.ru</w:t>
      </w:r>
    </w:p>
    <w:p w:rsidR="002E1BD7" w:rsidRPr="00ED7E34" w:rsidRDefault="002E1BD7" w:rsidP="002E1BD7">
      <w:pPr>
        <w:ind w:left="709"/>
      </w:pPr>
      <w:r w:rsidRPr="00ED7E34">
        <w:t>9. http://lib.ru/ENGLISH/</w:t>
      </w:r>
    </w:p>
    <w:p w:rsidR="002E1BD7" w:rsidRPr="00ED7E34" w:rsidRDefault="002E1BD7" w:rsidP="002E1BD7">
      <w:pPr>
        <w:ind w:left="709"/>
      </w:pPr>
      <w:r w:rsidRPr="00ED7E34">
        <w:t>10. http://englishaz.narod.ru</w:t>
      </w:r>
    </w:p>
    <w:p w:rsidR="002E1BD7" w:rsidRPr="00ED7E34" w:rsidRDefault="002E1BD7" w:rsidP="002E1BD7">
      <w:pPr>
        <w:ind w:left="709"/>
      </w:pPr>
      <w:r w:rsidRPr="00ED7E34">
        <w:t>11. http://www.english.ru</w:t>
      </w:r>
    </w:p>
    <w:p w:rsidR="002E1BD7" w:rsidRPr="00ED7E34" w:rsidRDefault="002E1BD7" w:rsidP="002E1BD7">
      <w:pPr>
        <w:ind w:left="709"/>
      </w:pPr>
      <w:r w:rsidRPr="00ED7E34">
        <w:t>12. http://www.bilingual.ru</w:t>
      </w:r>
    </w:p>
    <w:p w:rsidR="002E1BD7" w:rsidRPr="00ED7E34" w:rsidRDefault="002E1BD7" w:rsidP="002E1BD7">
      <w:pPr>
        <w:ind w:left="709"/>
      </w:pPr>
      <w:r w:rsidRPr="00ED7E34">
        <w:t>13. http://kinder-english.narod.ru</w:t>
      </w:r>
    </w:p>
    <w:p w:rsidR="002E1BD7" w:rsidRPr="00ED7E34" w:rsidRDefault="002E1BD7" w:rsidP="002E1BD7">
      <w:pPr>
        <w:ind w:left="709"/>
      </w:pPr>
      <w:r w:rsidRPr="00ED7E34">
        <w:t>14.http://denistutor.narod.ru</w:t>
      </w:r>
    </w:p>
    <w:p w:rsidR="002E1BD7" w:rsidRDefault="002E1BD7" w:rsidP="002E1BD7">
      <w:pPr>
        <w:ind w:left="709"/>
      </w:pPr>
      <w:r w:rsidRPr="00ED7E34">
        <w:t>15.http://www.homeenglish.ru</w:t>
      </w:r>
    </w:p>
    <w:p w:rsidR="00CE3873" w:rsidRPr="005D3822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  <w:r w:rsidRPr="005D3822">
        <w:rPr>
          <w:sz w:val="28"/>
          <w:szCs w:val="28"/>
        </w:rPr>
        <w:t xml:space="preserve">                                              </w:t>
      </w: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rPr>
          <w:sz w:val="28"/>
          <w:szCs w:val="28"/>
        </w:rPr>
      </w:pPr>
    </w:p>
    <w:p w:rsidR="00CE3873" w:rsidRPr="00CE3873" w:rsidRDefault="00CE3873" w:rsidP="00CE387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E3873">
        <w:rPr>
          <w:sz w:val="32"/>
          <w:szCs w:val="32"/>
        </w:rPr>
        <w:t>6 класс</w:t>
      </w:r>
    </w:p>
    <w:p w:rsidR="00CE3873" w:rsidRDefault="00CE3873" w:rsidP="00CE387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английскому языку по курсу «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компетенция развивается в соответствии с отобранными для данного уровня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Расширяется спектр социокультурных знаний и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обучающихся 6 классов с учетом их интересов и возрастных психологических особенностей на разных этапах основной школы.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>
        <w:rPr>
          <w:sz w:val="28"/>
          <w:szCs w:val="28"/>
        </w:rPr>
        <w:t>перефраз</w:t>
      </w:r>
      <w:proofErr w:type="spellEnd"/>
      <w:r>
        <w:rPr>
          <w:sz w:val="28"/>
          <w:szCs w:val="28"/>
        </w:rPr>
        <w:t>, жесты, мимика и др.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Расширяется спектр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Продолжается накопление </w:t>
      </w:r>
      <w:proofErr w:type="gramStart"/>
      <w:r>
        <w:rPr>
          <w:sz w:val="28"/>
          <w:szCs w:val="28"/>
        </w:rPr>
        <w:t>лингвистических знаний, позволяющих не только умело</w:t>
      </w:r>
      <w:proofErr w:type="gramEnd"/>
      <w:r>
        <w:rPr>
          <w:sz w:val="28"/>
          <w:szCs w:val="28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характер (например, обществоведение / география / история и социокультурный портрет англоговорящих стран).</w:t>
      </w:r>
    </w:p>
    <w:p w:rsidR="00CE3873" w:rsidRDefault="00CE3873" w:rsidP="00CE3873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основе: 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Федерального компонента Государственного образовательного стандарта основного общего образования.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2.Примерной программы основного общего образования по иностранным языкам. Иностранный язык: сборник нормативных документов. – Москва: Дрофа, 2008.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Авторской программы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 М. З., </w:t>
      </w:r>
      <w:proofErr w:type="spellStart"/>
      <w:r>
        <w:rPr>
          <w:sz w:val="28"/>
          <w:szCs w:val="28"/>
        </w:rPr>
        <w:t>Трубаневой</w:t>
      </w:r>
      <w:proofErr w:type="spellEnd"/>
      <w:r>
        <w:rPr>
          <w:sz w:val="28"/>
          <w:szCs w:val="28"/>
        </w:rPr>
        <w:t xml:space="preserve"> Н. Н. «Программа курса английского языка к УМК “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” для учащихся 2–9 классов общеобразовательных учреждений». – Обнинск, Титул, 2008.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рассчитано на 102 часа из расчета 3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 в неделю.</w:t>
      </w:r>
    </w:p>
    <w:p w:rsidR="00CE3873" w:rsidRDefault="00CE3873" w:rsidP="00CE38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Цели обучения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обучения по курсу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» в 6-х классах  реализуются следующие цели.  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Развивается </w:t>
      </w:r>
      <w:r>
        <w:rPr>
          <w:b/>
          <w:bCs/>
          <w:i/>
          <w:iCs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речевая компетенция</w:t>
      </w:r>
      <w:r>
        <w:rPr>
          <w:sz w:val="28"/>
          <w:szCs w:val="28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 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i/>
          <w:iCs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социокультурная компетенция</w:t>
      </w:r>
      <w:r>
        <w:rPr>
          <w:sz w:val="28"/>
          <w:szCs w:val="28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 10–12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</w:t>
      </w:r>
      <w:proofErr w:type="gramStart"/>
      <w:r>
        <w:rPr>
          <w:sz w:val="28"/>
          <w:szCs w:val="28"/>
        </w:rPr>
        <w:t>ознакомления</w:t>
      </w:r>
      <w:proofErr w:type="gramEnd"/>
      <w:r>
        <w:rPr>
          <w:sz w:val="28"/>
          <w:szCs w:val="28"/>
        </w:rPr>
        <w:t xml:space="preserve"> обучающихся с соответствующим страноведческим, </w:t>
      </w:r>
      <w:proofErr w:type="spellStart"/>
      <w:r>
        <w:rPr>
          <w:sz w:val="28"/>
          <w:szCs w:val="28"/>
        </w:rPr>
        <w:t>культуроведческим</w:t>
      </w:r>
      <w:proofErr w:type="spellEnd"/>
      <w:r>
        <w:rPr>
          <w:sz w:val="28"/>
          <w:szCs w:val="28"/>
        </w:rPr>
        <w:t xml:space="preserve"> и социолингвистическим материалом, широко представленным в учебном курсе;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компенсаторная компетенция</w:t>
      </w:r>
      <w:r>
        <w:rPr>
          <w:sz w:val="28"/>
          <w:szCs w:val="28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sz w:val="28"/>
          <w:szCs w:val="28"/>
        </w:rPr>
        <w:t>перефраза</w:t>
      </w:r>
      <w:proofErr w:type="spellEnd"/>
      <w:r>
        <w:rPr>
          <w:sz w:val="28"/>
          <w:szCs w:val="28"/>
        </w:rPr>
        <w:t>, использования синонимов, жестов и т. д.;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учебно-познавательная компетенция</w:t>
      </w:r>
      <w:r>
        <w:rPr>
          <w:sz w:val="28"/>
          <w:szCs w:val="28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CE3873" w:rsidRDefault="00CE3873" w:rsidP="00CE3873">
      <w:pPr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изучения иностранного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в  основной школе обучающиеся должны: </w:t>
      </w:r>
    </w:p>
    <w:p w:rsidR="00CE3873" w:rsidRDefault="00CE3873" w:rsidP="00CE3873">
      <w:pPr>
        <w:autoSpaceDE w:val="0"/>
        <w:autoSpaceDN w:val="0"/>
        <w:adjustRightInd w:val="0"/>
        <w:spacing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CE3873" w:rsidRDefault="00CE3873" w:rsidP="00CE3873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 области говорения:</w:t>
      </w:r>
    </w:p>
    <w:p w:rsidR="00CE3873" w:rsidRDefault="00CE3873" w:rsidP="00CE3873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/услышанному, давать краткую характеристику персонажей;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перифраз, синонимичные средства в процессе устного общения;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области </w:t>
      </w:r>
      <w:proofErr w:type="spellStart"/>
      <w:r>
        <w:rPr>
          <w:i/>
          <w:iCs/>
          <w:sz w:val="28"/>
          <w:szCs w:val="28"/>
        </w:rPr>
        <w:t>аудирования</w:t>
      </w:r>
      <w:proofErr w:type="spellEnd"/>
      <w:r>
        <w:rPr>
          <w:i/>
          <w:iCs/>
          <w:sz w:val="28"/>
          <w:szCs w:val="28"/>
        </w:rPr>
        <w:t>: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основное содержание коротких, несложных аутентичных прагматических текстов (прогноз погоды, программы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- и радиопередач, объявления на вокзале/в аэропорту) и выделять значимую информацию;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переспрос, просьбу повторить;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области чтения: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в тексте на английском языке; прогнозировать его содержание по заголовку;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аутентичные тексты разных жанров с пониманием основного содержания (определять тему, основную мысль; выделять главные факты, </w:t>
      </w:r>
      <w:r>
        <w:rPr>
          <w:sz w:val="28"/>
          <w:szCs w:val="28"/>
        </w:rPr>
        <w:lastRenderedPageBreak/>
        <w:t>опуская второстепенные; устанавливать логическую последовательность основных фактов текста);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читать текст с выборочным пониманием нужной или интересующей информации;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области письма: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заполнять анкеты и формуляры;</w:t>
      </w: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CE3873" w:rsidRPr="00851BDC" w:rsidRDefault="00CE3873" w:rsidP="00CE3873">
      <w:pPr>
        <w:jc w:val="both"/>
        <w:rPr>
          <w:rFonts w:cs="Arial"/>
          <w:color w:val="000000"/>
          <w:sz w:val="28"/>
          <w:szCs w:val="28"/>
        </w:rPr>
      </w:pPr>
      <w:r w:rsidRPr="00B56BD6">
        <w:rPr>
          <w:rFonts w:cs="Arial"/>
          <w:color w:val="000000"/>
          <w:sz w:val="28"/>
          <w:szCs w:val="28"/>
        </w:rPr>
        <w:t>В данном классе обучается ребёнок с ограниченными возможно</w:t>
      </w:r>
      <w:r>
        <w:rPr>
          <w:rFonts w:cs="Arial"/>
          <w:color w:val="000000"/>
          <w:sz w:val="28"/>
          <w:szCs w:val="28"/>
        </w:rPr>
        <w:t>стями здоровья (7 –</w:t>
      </w:r>
      <w:proofErr w:type="spellStart"/>
      <w:r>
        <w:rPr>
          <w:rFonts w:cs="Arial"/>
          <w:color w:val="000000"/>
          <w:sz w:val="28"/>
          <w:szCs w:val="28"/>
        </w:rPr>
        <w:t>го</w:t>
      </w:r>
      <w:proofErr w:type="spellEnd"/>
      <w:r>
        <w:rPr>
          <w:rFonts w:cs="Arial"/>
          <w:color w:val="000000"/>
          <w:sz w:val="28"/>
          <w:szCs w:val="28"/>
        </w:rPr>
        <w:t xml:space="preserve"> вида)</w:t>
      </w:r>
      <w:r w:rsidRPr="00851BDC">
        <w:rPr>
          <w:rFonts w:cs="Arial"/>
          <w:color w:val="000000"/>
          <w:sz w:val="28"/>
          <w:szCs w:val="28"/>
        </w:rPr>
        <w:t>.</w:t>
      </w:r>
    </w:p>
    <w:p w:rsidR="00CE3873" w:rsidRPr="00B56BD6" w:rsidRDefault="00CE3873" w:rsidP="00CE3873">
      <w:pPr>
        <w:jc w:val="both"/>
        <w:rPr>
          <w:rFonts w:cs="Arial"/>
          <w:color w:val="000000"/>
          <w:sz w:val="28"/>
          <w:szCs w:val="28"/>
        </w:rPr>
      </w:pPr>
      <w:r w:rsidRPr="00B56BD6">
        <w:rPr>
          <w:rFonts w:cs="Arial"/>
          <w:color w:val="000000"/>
          <w:sz w:val="28"/>
          <w:szCs w:val="28"/>
        </w:rPr>
        <w:t xml:space="preserve">Для </w:t>
      </w:r>
      <w:proofErr w:type="gramStart"/>
      <w:r>
        <w:rPr>
          <w:rFonts w:cs="Arial"/>
          <w:color w:val="000000"/>
          <w:sz w:val="28"/>
          <w:szCs w:val="28"/>
        </w:rPr>
        <w:t>об</w:t>
      </w:r>
      <w:r w:rsidRPr="00B56BD6">
        <w:rPr>
          <w:rFonts w:cs="Arial"/>
          <w:color w:val="000000"/>
          <w:sz w:val="28"/>
          <w:szCs w:val="28"/>
        </w:rPr>
        <w:t>уча</w:t>
      </w:r>
      <w:r>
        <w:rPr>
          <w:rFonts w:cs="Arial"/>
          <w:color w:val="000000"/>
          <w:sz w:val="28"/>
          <w:szCs w:val="28"/>
        </w:rPr>
        <w:t>ю</w:t>
      </w:r>
      <w:r w:rsidRPr="00B56BD6">
        <w:rPr>
          <w:rFonts w:cs="Arial"/>
          <w:color w:val="000000"/>
          <w:sz w:val="28"/>
          <w:szCs w:val="28"/>
        </w:rPr>
        <w:t>щихся</w:t>
      </w:r>
      <w:proofErr w:type="gramEnd"/>
      <w:r w:rsidRPr="00B56BD6">
        <w:rPr>
          <w:rFonts w:cs="Arial"/>
          <w:color w:val="000000"/>
          <w:sz w:val="28"/>
          <w:szCs w:val="28"/>
        </w:rPr>
        <w:t>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 Для их проведения использу</w:t>
      </w:r>
      <w:r w:rsidRPr="00B56BD6">
        <w:rPr>
          <w:rFonts w:cs="Arial"/>
          <w:color w:val="000000"/>
          <w:sz w:val="28"/>
          <w:szCs w:val="28"/>
        </w:rPr>
        <w:softHyphen/>
        <w:t>ются часы школьного компонента, а также консультативные часы групп продленного дня. Продолжительность таких за</w:t>
      </w:r>
      <w:r w:rsidRPr="00B56BD6">
        <w:rPr>
          <w:rFonts w:cs="Arial"/>
          <w:color w:val="000000"/>
          <w:sz w:val="28"/>
          <w:szCs w:val="28"/>
        </w:rPr>
        <w:softHyphen/>
        <w:t>нятий не превышает 30 мин, наполняемость групп не превос</w:t>
      </w:r>
      <w:r w:rsidRPr="00B56BD6">
        <w:rPr>
          <w:rFonts w:cs="Arial"/>
          <w:color w:val="000000"/>
          <w:sz w:val="28"/>
          <w:szCs w:val="28"/>
        </w:rPr>
        <w:softHyphen/>
        <w:t xml:space="preserve">ходит 4—5 человек.                             </w:t>
      </w:r>
    </w:p>
    <w:p w:rsidR="00CE3873" w:rsidRPr="00B56BD6" w:rsidRDefault="00CE3873" w:rsidP="00CE3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B56BD6">
        <w:rPr>
          <w:sz w:val="28"/>
          <w:szCs w:val="28"/>
        </w:rPr>
        <w:t>лавной задачей</w:t>
      </w:r>
      <w:r>
        <w:rPr>
          <w:sz w:val="28"/>
          <w:szCs w:val="28"/>
        </w:rPr>
        <w:t xml:space="preserve"> учителя на каждом занятии становится формирование </w:t>
      </w:r>
      <w:r w:rsidRPr="00B56BD6">
        <w:rPr>
          <w:sz w:val="28"/>
          <w:szCs w:val="28"/>
        </w:rPr>
        <w:t xml:space="preserve">так называемой образовательной среды, обеспечивающей коррекционно-развивающее сопровождение учебного и воспитательного процессов, направленных на всестороннее развитие личности и коррекцию недостатков. </w:t>
      </w:r>
      <w:r>
        <w:rPr>
          <w:sz w:val="28"/>
          <w:szCs w:val="28"/>
        </w:rPr>
        <w:t>Ученикам</w:t>
      </w:r>
      <w:r w:rsidRPr="00B56BD6">
        <w:rPr>
          <w:sz w:val="28"/>
          <w:szCs w:val="28"/>
        </w:rPr>
        <w:t xml:space="preserve"> классов коррекционно-развивающего обучения такой предмет учебного плана как английский язык является недосягаемой вершиной. Поэтому для учителя, работающего с детьми с задержкой психического развития, необходимо с самого начала подобрать правильные методы обучения, максимально облегчающие учебную деятельность. Содержание предмета в классах коррекционно-развивающего обучения включает, </w:t>
      </w:r>
      <w:r w:rsidRPr="00B56BD6">
        <w:rPr>
          <w:sz w:val="28"/>
          <w:szCs w:val="28"/>
        </w:rPr>
        <w:lastRenderedPageBreak/>
        <w:t xml:space="preserve">главным образом, учебную информацию о двух аспектах языка: лексика и чтение, которые составляют основу формирования и развития навыков и умений, связанных с овладением четырьмя видами речевой деятельности: чтение, </w:t>
      </w:r>
      <w:proofErr w:type="spellStart"/>
      <w:r w:rsidRPr="00B56BD6">
        <w:rPr>
          <w:sz w:val="28"/>
          <w:szCs w:val="28"/>
        </w:rPr>
        <w:t>аудирование</w:t>
      </w:r>
      <w:proofErr w:type="spellEnd"/>
      <w:r w:rsidRPr="00B56BD6">
        <w:rPr>
          <w:sz w:val="28"/>
          <w:szCs w:val="28"/>
        </w:rPr>
        <w:t xml:space="preserve">, говорение и письмо. Задания по всем четырём видам в классах для детей с ЗПР должны порождать и развивать репродуктивную деятельность </w:t>
      </w:r>
      <w:r>
        <w:rPr>
          <w:sz w:val="28"/>
          <w:szCs w:val="28"/>
        </w:rPr>
        <w:t>об</w:t>
      </w:r>
      <w:r w:rsidRPr="00B56BD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56BD6">
        <w:rPr>
          <w:sz w:val="28"/>
          <w:szCs w:val="28"/>
        </w:rPr>
        <w:t xml:space="preserve">щихся. В процессе совершения каждого вида речевой деятельности требуется один и тот же набор операций, позволяющих двигаться от </w:t>
      </w:r>
      <w:proofErr w:type="gramStart"/>
      <w:r w:rsidRPr="00B56BD6">
        <w:rPr>
          <w:sz w:val="28"/>
          <w:szCs w:val="28"/>
        </w:rPr>
        <w:t>замысла</w:t>
      </w:r>
      <w:proofErr w:type="gramEnd"/>
      <w:r w:rsidRPr="00B56BD6">
        <w:rPr>
          <w:sz w:val="28"/>
          <w:szCs w:val="28"/>
        </w:rPr>
        <w:t xml:space="preserve"> обучаемого к тексту (говорение и письмо) или от текста к обучаемому (чтение и </w:t>
      </w:r>
      <w:proofErr w:type="spellStart"/>
      <w:r w:rsidRPr="00B56BD6">
        <w:rPr>
          <w:sz w:val="28"/>
          <w:szCs w:val="28"/>
        </w:rPr>
        <w:t>аудирование</w:t>
      </w:r>
      <w:proofErr w:type="spellEnd"/>
      <w:r w:rsidRPr="00B56BD6">
        <w:rPr>
          <w:sz w:val="28"/>
          <w:szCs w:val="28"/>
        </w:rPr>
        <w:t>). Следовательно, в процессе обучения иностранному языку в классах коррекционно-развивающего обучения необходимо, прежде всего, формировать и развивать навыки и умения работы с текстом. Работа с текстом – это наиболее простой и, в то же время, эффективный вид деятельности на уроке английского языка в классах коррекционно-развивающего обучения. Во главу угла данного вида деятельности выходит формирование и отработка навыков чтения. Работа с текстом традиционно начинается с ввода новой лексики. При каждом новом вводе лексики устное усвоение слов сопровождается показом их письменных образцов как блоков</w:t>
      </w:r>
      <w:r>
        <w:rPr>
          <w:sz w:val="28"/>
          <w:szCs w:val="28"/>
        </w:rPr>
        <w:t>, а так</w:t>
      </w:r>
      <w:r w:rsidRPr="00B56BD6">
        <w:rPr>
          <w:sz w:val="28"/>
          <w:szCs w:val="28"/>
        </w:rPr>
        <w:t xml:space="preserve">же различными наглядностями. </w:t>
      </w:r>
      <w:proofErr w:type="gramStart"/>
      <w:r w:rsidRPr="00B56BD6">
        <w:rPr>
          <w:sz w:val="28"/>
          <w:szCs w:val="28"/>
        </w:rPr>
        <w:t>Запоминание новых лексических единиц также производится при помощи различных заданий: повторить за диктором слова в звукозаписи, расставить буквы в правильном порядке, чтобы получилось слово (</w:t>
      </w:r>
      <w:proofErr w:type="spellStart"/>
      <w:r w:rsidRPr="00B56BD6">
        <w:rPr>
          <w:sz w:val="28"/>
          <w:szCs w:val="28"/>
        </w:rPr>
        <w:t>unscramble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the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word</w:t>
      </w:r>
      <w:proofErr w:type="spellEnd"/>
      <w:r w:rsidRPr="00B56BD6">
        <w:rPr>
          <w:sz w:val="28"/>
          <w:szCs w:val="28"/>
        </w:rPr>
        <w:t>), нахождение новых слов в змейке (</w:t>
      </w:r>
      <w:proofErr w:type="spellStart"/>
      <w:r w:rsidRPr="00B56BD6">
        <w:rPr>
          <w:sz w:val="28"/>
          <w:szCs w:val="28"/>
        </w:rPr>
        <w:t>word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snake</w:t>
      </w:r>
      <w:proofErr w:type="spellEnd"/>
      <w:r w:rsidRPr="00B56BD6">
        <w:rPr>
          <w:sz w:val="28"/>
          <w:szCs w:val="28"/>
        </w:rPr>
        <w:t xml:space="preserve">), вставить пропущенные слова из нового </w:t>
      </w:r>
      <w:proofErr w:type="spellStart"/>
      <w:r w:rsidRPr="00B56BD6">
        <w:rPr>
          <w:sz w:val="28"/>
          <w:szCs w:val="28"/>
        </w:rPr>
        <w:t>вокабуляра</w:t>
      </w:r>
      <w:proofErr w:type="spellEnd"/>
      <w:r w:rsidRPr="00B56BD6">
        <w:rPr>
          <w:sz w:val="28"/>
          <w:szCs w:val="28"/>
        </w:rPr>
        <w:t xml:space="preserve"> в предложение (</w:t>
      </w:r>
      <w:proofErr w:type="spellStart"/>
      <w:r w:rsidRPr="00B56BD6">
        <w:rPr>
          <w:sz w:val="28"/>
          <w:szCs w:val="28"/>
        </w:rPr>
        <w:t>fill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in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the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word</w:t>
      </w:r>
      <w:proofErr w:type="spellEnd"/>
      <w:r w:rsidRPr="00B56BD6">
        <w:rPr>
          <w:sz w:val="28"/>
          <w:szCs w:val="28"/>
        </w:rPr>
        <w:t>), игры «снежный ком» (</w:t>
      </w:r>
      <w:proofErr w:type="spellStart"/>
      <w:r w:rsidRPr="00B56BD6">
        <w:rPr>
          <w:sz w:val="28"/>
          <w:szCs w:val="28"/>
        </w:rPr>
        <w:t>snowball</w:t>
      </w:r>
      <w:proofErr w:type="spellEnd"/>
      <w:r w:rsidRPr="00B56BD6">
        <w:rPr>
          <w:sz w:val="28"/>
          <w:szCs w:val="28"/>
        </w:rPr>
        <w:t>), «рыбак» (</w:t>
      </w:r>
      <w:proofErr w:type="spellStart"/>
      <w:r w:rsidRPr="00B56BD6">
        <w:rPr>
          <w:sz w:val="28"/>
          <w:szCs w:val="28"/>
        </w:rPr>
        <w:t>fisher</w:t>
      </w:r>
      <w:proofErr w:type="spellEnd"/>
      <w:r w:rsidRPr="00B56BD6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Pr="00B56BD6">
        <w:rPr>
          <w:sz w:val="28"/>
          <w:szCs w:val="28"/>
        </w:rPr>
        <w:t xml:space="preserve"> Максимальная повторяемость материала является принципом успешного усвоения лексических единиц. В дальнейшем после многократного повторения в различных заданиях учебника, рабочей тетради, а также заданиях, составленных непосредственно учителем, эти слова переходят в качественно иную стадию и становятся тем </w:t>
      </w:r>
      <w:proofErr w:type="spellStart"/>
      <w:r w:rsidRPr="00B56BD6">
        <w:rPr>
          <w:sz w:val="28"/>
          <w:szCs w:val="28"/>
        </w:rPr>
        <w:t>вокабуляром</w:t>
      </w:r>
      <w:proofErr w:type="spellEnd"/>
      <w:r w:rsidRPr="00B56BD6">
        <w:rPr>
          <w:sz w:val="28"/>
          <w:szCs w:val="28"/>
        </w:rPr>
        <w:t>, которым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B56BD6">
        <w:rPr>
          <w:sz w:val="28"/>
          <w:szCs w:val="28"/>
        </w:rPr>
        <w:t>учащиеся</w:t>
      </w:r>
      <w:proofErr w:type="spellEnd"/>
      <w:r w:rsidRPr="00B56BD6">
        <w:rPr>
          <w:sz w:val="28"/>
          <w:szCs w:val="28"/>
        </w:rPr>
        <w:t xml:space="preserve"> должны актив</w:t>
      </w:r>
      <w:r>
        <w:rPr>
          <w:sz w:val="28"/>
          <w:szCs w:val="28"/>
        </w:rPr>
        <w:t xml:space="preserve">но пользоваться, затем идет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работа</w:t>
      </w:r>
      <w:r w:rsidRPr="00B56BD6">
        <w:rPr>
          <w:sz w:val="28"/>
          <w:szCs w:val="28"/>
        </w:rPr>
        <w:t xml:space="preserve"> с текстом. Преимущественно, работа с текстом делится на три фазы: </w:t>
      </w:r>
      <w:proofErr w:type="gramStart"/>
      <w:r w:rsidRPr="00B56BD6">
        <w:rPr>
          <w:sz w:val="28"/>
          <w:szCs w:val="28"/>
        </w:rPr>
        <w:t>до-текстовый</w:t>
      </w:r>
      <w:proofErr w:type="gramEnd"/>
      <w:r w:rsidRPr="00B56BD6">
        <w:rPr>
          <w:sz w:val="28"/>
          <w:szCs w:val="28"/>
        </w:rPr>
        <w:t xml:space="preserve"> этап (</w:t>
      </w:r>
      <w:proofErr w:type="spellStart"/>
      <w:r w:rsidRPr="00B56BD6">
        <w:rPr>
          <w:sz w:val="28"/>
          <w:szCs w:val="28"/>
        </w:rPr>
        <w:t>pre-reading</w:t>
      </w:r>
      <w:proofErr w:type="spellEnd"/>
      <w:r w:rsidRPr="00B56BD6">
        <w:rPr>
          <w:sz w:val="28"/>
          <w:szCs w:val="28"/>
        </w:rPr>
        <w:t>), активное чтение (</w:t>
      </w:r>
      <w:proofErr w:type="spellStart"/>
      <w:r w:rsidRPr="00B56BD6">
        <w:rPr>
          <w:sz w:val="28"/>
          <w:szCs w:val="28"/>
        </w:rPr>
        <w:t>while-reading</w:t>
      </w:r>
      <w:proofErr w:type="spellEnd"/>
      <w:r w:rsidRPr="00B56BD6">
        <w:rPr>
          <w:sz w:val="28"/>
          <w:szCs w:val="28"/>
        </w:rPr>
        <w:t xml:space="preserve">), </w:t>
      </w:r>
      <w:proofErr w:type="spellStart"/>
      <w:r w:rsidRPr="00B56BD6">
        <w:rPr>
          <w:sz w:val="28"/>
          <w:szCs w:val="28"/>
        </w:rPr>
        <w:t>послетекстовый</w:t>
      </w:r>
      <w:proofErr w:type="spellEnd"/>
      <w:r w:rsidRPr="00B56BD6">
        <w:rPr>
          <w:sz w:val="28"/>
          <w:szCs w:val="28"/>
        </w:rPr>
        <w:t xml:space="preserve"> этап (</w:t>
      </w:r>
      <w:proofErr w:type="spellStart"/>
      <w:r w:rsidRPr="00B56BD6">
        <w:rPr>
          <w:sz w:val="28"/>
          <w:szCs w:val="28"/>
        </w:rPr>
        <w:t>post-reading</w:t>
      </w:r>
      <w:proofErr w:type="spellEnd"/>
      <w:r w:rsidRPr="00B56BD6">
        <w:rPr>
          <w:sz w:val="28"/>
          <w:szCs w:val="28"/>
        </w:rPr>
        <w:t xml:space="preserve">). </w:t>
      </w:r>
      <w:proofErr w:type="gramStart"/>
      <w:r w:rsidRPr="00B56BD6">
        <w:rPr>
          <w:sz w:val="28"/>
          <w:szCs w:val="28"/>
        </w:rPr>
        <w:t>До</w:t>
      </w:r>
      <w:proofErr w:type="gramEnd"/>
      <w:r w:rsidRPr="00B56BD6">
        <w:rPr>
          <w:sz w:val="28"/>
          <w:szCs w:val="28"/>
        </w:rPr>
        <w:t xml:space="preserve"> – </w:t>
      </w:r>
      <w:proofErr w:type="gramStart"/>
      <w:r w:rsidRPr="00B56BD6">
        <w:rPr>
          <w:sz w:val="28"/>
          <w:szCs w:val="28"/>
        </w:rPr>
        <w:t>текстовый</w:t>
      </w:r>
      <w:proofErr w:type="gramEnd"/>
      <w:r w:rsidRPr="00B56BD6">
        <w:rPr>
          <w:sz w:val="28"/>
          <w:szCs w:val="28"/>
        </w:rPr>
        <w:t xml:space="preserve"> этап (введение в ситуацию) включает следующие задания: составление диаграмм, подбор заголовков, ответы на наводящие вопросы. Второй этап чтения стабилен по структуре. Текст озвучивается по определённой схеме: чтение учителя, хоровое чтение за учителем, прослушиван</w:t>
      </w:r>
      <w:r>
        <w:rPr>
          <w:sz w:val="28"/>
          <w:szCs w:val="28"/>
        </w:rPr>
        <w:t>ие текста на диске,</w:t>
      </w:r>
      <w:r w:rsidRPr="00B56BD6">
        <w:rPr>
          <w:sz w:val="28"/>
          <w:szCs w:val="28"/>
        </w:rPr>
        <w:t xml:space="preserve"> хоровое повторение за плёнкой, индивидуальное чтение </w:t>
      </w:r>
      <w:proofErr w:type="gramStart"/>
      <w:r>
        <w:rPr>
          <w:sz w:val="28"/>
          <w:szCs w:val="28"/>
        </w:rPr>
        <w:t>об</w:t>
      </w:r>
      <w:r w:rsidRPr="00B56BD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56BD6">
        <w:rPr>
          <w:sz w:val="28"/>
          <w:szCs w:val="28"/>
        </w:rPr>
        <w:t>щихся</w:t>
      </w:r>
      <w:proofErr w:type="gramEnd"/>
      <w:r w:rsidRPr="00B56BD6">
        <w:rPr>
          <w:sz w:val="28"/>
          <w:szCs w:val="28"/>
        </w:rPr>
        <w:t xml:space="preserve"> </w:t>
      </w:r>
      <w:r w:rsidRPr="00B56BD6">
        <w:rPr>
          <w:sz w:val="28"/>
          <w:szCs w:val="28"/>
        </w:rPr>
        <w:lastRenderedPageBreak/>
        <w:t xml:space="preserve">каждого блока текста. Отдельные слова и фразы можно трижды повторить с понижением темпа голоса, пропеть, сопроводить ритмическим постукиванием. Таким образом, при многократном чтении и повторении производится непроизвольное запоминание материала, эффективно отрабатывается техника чтения. На завершающей фазе второго этапа необходимо давать детям несколько минут для повторения чтения и перевода текста про себя. Во время повторения можно включить спокойную музыку. Это поможет снять умственную усталость и повысить эмоциональный тонус </w:t>
      </w:r>
      <w:proofErr w:type="gramStart"/>
      <w:r w:rsidRPr="00B56BD6">
        <w:rPr>
          <w:sz w:val="28"/>
          <w:szCs w:val="28"/>
        </w:rPr>
        <w:t>обучающихся</w:t>
      </w:r>
      <w:proofErr w:type="gramEnd"/>
      <w:r w:rsidRPr="00B56BD6">
        <w:rPr>
          <w:sz w:val="28"/>
          <w:szCs w:val="28"/>
        </w:rPr>
        <w:t xml:space="preserve">. </w:t>
      </w:r>
      <w:proofErr w:type="spellStart"/>
      <w:r w:rsidRPr="00B56BD6">
        <w:rPr>
          <w:sz w:val="28"/>
          <w:szCs w:val="28"/>
        </w:rPr>
        <w:t>Послетекстовый</w:t>
      </w:r>
      <w:proofErr w:type="spellEnd"/>
      <w:r w:rsidRPr="00B56BD6">
        <w:rPr>
          <w:sz w:val="28"/>
          <w:szCs w:val="28"/>
        </w:rPr>
        <w:t xml:space="preserve"> этап включает в себя задания следующего плана: соотнесение идеи и абзаца (</w:t>
      </w:r>
      <w:proofErr w:type="spellStart"/>
      <w:r w:rsidRPr="00B56BD6">
        <w:rPr>
          <w:sz w:val="28"/>
          <w:szCs w:val="28"/>
        </w:rPr>
        <w:t>matching</w:t>
      </w:r>
      <w:proofErr w:type="spellEnd"/>
      <w:r w:rsidRPr="00B56BD6">
        <w:rPr>
          <w:sz w:val="28"/>
          <w:szCs w:val="28"/>
        </w:rPr>
        <w:t>), заполнение всевозможных таблиц (</w:t>
      </w:r>
      <w:proofErr w:type="spellStart"/>
      <w:r w:rsidRPr="00B56BD6">
        <w:rPr>
          <w:sz w:val="28"/>
          <w:szCs w:val="28"/>
        </w:rPr>
        <w:t>fill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in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the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table</w:t>
      </w:r>
      <w:proofErr w:type="spellEnd"/>
      <w:r w:rsidRPr="00B56BD6">
        <w:rPr>
          <w:sz w:val="28"/>
          <w:szCs w:val="28"/>
        </w:rPr>
        <w:t>), тестовые задания с множественным выбором (</w:t>
      </w:r>
      <w:proofErr w:type="spellStart"/>
      <w:r w:rsidRPr="00B56BD6">
        <w:rPr>
          <w:sz w:val="28"/>
          <w:szCs w:val="28"/>
        </w:rPr>
        <w:t>multiple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choice</w:t>
      </w:r>
      <w:proofErr w:type="spellEnd"/>
      <w:r w:rsidRPr="00B56BD6">
        <w:rPr>
          <w:sz w:val="28"/>
          <w:szCs w:val="28"/>
        </w:rPr>
        <w:t>), определение верного\неверного высказывания (</w:t>
      </w:r>
      <w:proofErr w:type="spellStart"/>
      <w:r w:rsidRPr="00B56BD6">
        <w:rPr>
          <w:sz w:val="28"/>
          <w:szCs w:val="28"/>
        </w:rPr>
        <w:t>true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or</w:t>
      </w:r>
      <w:proofErr w:type="spellEnd"/>
      <w:r w:rsidRPr="00B56BD6">
        <w:rPr>
          <w:sz w:val="28"/>
          <w:szCs w:val="28"/>
        </w:rPr>
        <w:t xml:space="preserve"> </w:t>
      </w:r>
      <w:proofErr w:type="spellStart"/>
      <w:r w:rsidRPr="00B56BD6">
        <w:rPr>
          <w:sz w:val="28"/>
          <w:szCs w:val="28"/>
        </w:rPr>
        <w:t>false</w:t>
      </w:r>
      <w:proofErr w:type="spellEnd"/>
      <w:r w:rsidRPr="00B56BD6">
        <w:rPr>
          <w:sz w:val="28"/>
          <w:szCs w:val="28"/>
        </w:rPr>
        <w:t xml:space="preserve">). Следует отметить, что на третьем этапе работы с текстом существенно увеличивается темп работы учеников, снижается </w:t>
      </w:r>
      <w:proofErr w:type="spellStart"/>
      <w:r w:rsidRPr="00B56BD6">
        <w:rPr>
          <w:sz w:val="28"/>
          <w:szCs w:val="28"/>
        </w:rPr>
        <w:t>психо</w:t>
      </w:r>
      <w:proofErr w:type="spellEnd"/>
      <w:r w:rsidRPr="00B56BD6">
        <w:rPr>
          <w:sz w:val="28"/>
          <w:szCs w:val="28"/>
        </w:rPr>
        <w:t xml:space="preserve"> – эмоциональный барьер перед неизвестным материалом.</w:t>
      </w:r>
    </w:p>
    <w:p w:rsidR="00CE3873" w:rsidRPr="00B56BD6" w:rsidRDefault="00CE3873" w:rsidP="00CE3873">
      <w:pPr>
        <w:jc w:val="both"/>
        <w:rPr>
          <w:sz w:val="28"/>
          <w:szCs w:val="28"/>
        </w:rPr>
      </w:pPr>
    </w:p>
    <w:p w:rsidR="00CE3873" w:rsidRDefault="00CE3873" w:rsidP="00CE38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E3873" w:rsidRPr="00D15479" w:rsidRDefault="00CE3873" w:rsidP="00CE3873">
      <w:pPr>
        <w:tabs>
          <w:tab w:val="left" w:pos="7230"/>
        </w:tabs>
        <w:ind w:right="-112" w:firstLine="709"/>
        <w:jc w:val="both"/>
        <w:rPr>
          <w:sz w:val="28"/>
          <w:szCs w:val="28"/>
          <w:u w:val="single"/>
        </w:rPr>
      </w:pPr>
      <w:r w:rsidRPr="00C05F1A">
        <w:rPr>
          <w:sz w:val="28"/>
          <w:szCs w:val="28"/>
          <w:u w:val="single"/>
        </w:rPr>
        <w:t>В учебно – методический комплект входят:</w:t>
      </w:r>
    </w:p>
    <w:p w:rsidR="00CE3873" w:rsidRPr="00C05F1A" w:rsidRDefault="00CE3873" w:rsidP="00CE3873">
      <w:pPr>
        <w:pStyle w:val="a7"/>
        <w:numPr>
          <w:ilvl w:val="0"/>
          <w:numId w:val="24"/>
        </w:numPr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C05F1A">
        <w:rPr>
          <w:color w:val="000000"/>
          <w:sz w:val="28"/>
          <w:szCs w:val="28"/>
        </w:rPr>
        <w:t>Биболетова</w:t>
      </w:r>
      <w:proofErr w:type="spellEnd"/>
      <w:r w:rsidRPr="00C05F1A">
        <w:rPr>
          <w:color w:val="000000"/>
          <w:sz w:val="28"/>
          <w:szCs w:val="28"/>
        </w:rPr>
        <w:t xml:space="preserve"> М. 3.,  Добрынина Н.В., </w:t>
      </w:r>
      <w:proofErr w:type="spellStart"/>
      <w:r w:rsidRPr="00C05F1A">
        <w:rPr>
          <w:color w:val="000000"/>
          <w:sz w:val="28"/>
          <w:szCs w:val="28"/>
        </w:rPr>
        <w:t>Трубанева</w:t>
      </w:r>
      <w:proofErr w:type="spellEnd"/>
      <w:r w:rsidRPr="00C05F1A">
        <w:rPr>
          <w:color w:val="000000"/>
          <w:sz w:val="28"/>
          <w:szCs w:val="28"/>
        </w:rPr>
        <w:t xml:space="preserve"> Н.Н. </w:t>
      </w:r>
      <w:r w:rsidRPr="00C05F1A">
        <w:rPr>
          <w:color w:val="000000"/>
          <w:sz w:val="28"/>
          <w:szCs w:val="28"/>
          <w:lang w:val="en-US"/>
        </w:rPr>
        <w:t>Enjoy</w:t>
      </w:r>
      <w:r w:rsidRPr="00C05F1A">
        <w:rPr>
          <w:color w:val="000000"/>
          <w:sz w:val="28"/>
          <w:szCs w:val="28"/>
        </w:rPr>
        <w:t xml:space="preserve"> </w:t>
      </w:r>
      <w:r w:rsidRPr="00C05F1A">
        <w:rPr>
          <w:color w:val="000000"/>
          <w:sz w:val="28"/>
          <w:szCs w:val="28"/>
          <w:lang w:val="en-US"/>
        </w:rPr>
        <w:t>English</w:t>
      </w:r>
      <w:r w:rsidRPr="00C05F1A">
        <w:rPr>
          <w:color w:val="000000"/>
          <w:sz w:val="28"/>
          <w:szCs w:val="28"/>
        </w:rPr>
        <w:t xml:space="preserve">5 – 6: учебник для 5 - 6 классов </w:t>
      </w:r>
      <w:r w:rsidRPr="00C05F1A">
        <w:rPr>
          <w:sz w:val="28"/>
          <w:szCs w:val="28"/>
        </w:rPr>
        <w:t>общеобразовательных учреждений</w:t>
      </w:r>
      <w:r w:rsidRPr="00C05F1A">
        <w:rPr>
          <w:color w:val="000000"/>
          <w:sz w:val="28"/>
          <w:szCs w:val="28"/>
        </w:rPr>
        <w:t>. - Обнинск: Титул, 2011.</w:t>
      </w:r>
    </w:p>
    <w:p w:rsidR="00CE3873" w:rsidRPr="00C05F1A" w:rsidRDefault="00CE3873" w:rsidP="00CE3873">
      <w:pPr>
        <w:pStyle w:val="a7"/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color w:val="000000"/>
          <w:sz w:val="28"/>
          <w:szCs w:val="28"/>
        </w:rPr>
      </w:pPr>
      <w:r w:rsidRPr="00C05F1A">
        <w:rPr>
          <w:color w:val="000000"/>
          <w:sz w:val="28"/>
          <w:szCs w:val="28"/>
        </w:rPr>
        <w:t xml:space="preserve">2. </w:t>
      </w:r>
      <w:proofErr w:type="spellStart"/>
      <w:r w:rsidRPr="00C05F1A">
        <w:rPr>
          <w:color w:val="000000"/>
          <w:sz w:val="28"/>
          <w:szCs w:val="28"/>
        </w:rPr>
        <w:t>Биболетова</w:t>
      </w:r>
      <w:proofErr w:type="spellEnd"/>
      <w:r w:rsidRPr="00C05F1A">
        <w:rPr>
          <w:color w:val="000000"/>
          <w:sz w:val="28"/>
          <w:szCs w:val="28"/>
        </w:rPr>
        <w:t xml:space="preserve">, М. 3., </w:t>
      </w:r>
      <w:proofErr w:type="spellStart"/>
      <w:r w:rsidRPr="00C05F1A">
        <w:rPr>
          <w:color w:val="000000"/>
          <w:sz w:val="28"/>
          <w:szCs w:val="28"/>
        </w:rPr>
        <w:t>Трубанева</w:t>
      </w:r>
      <w:proofErr w:type="spellEnd"/>
      <w:r w:rsidRPr="00C05F1A">
        <w:rPr>
          <w:color w:val="000000"/>
          <w:sz w:val="28"/>
          <w:szCs w:val="28"/>
        </w:rPr>
        <w:t xml:space="preserve"> Н.Н. Английский язык: рабочая тетрадь к учебнику </w:t>
      </w:r>
      <w:r w:rsidRPr="00C05F1A">
        <w:rPr>
          <w:color w:val="000000"/>
          <w:sz w:val="28"/>
          <w:szCs w:val="28"/>
          <w:lang w:val="en-US"/>
        </w:rPr>
        <w:t>Enjoy</w:t>
      </w:r>
      <w:r w:rsidRPr="00C05F1A">
        <w:rPr>
          <w:color w:val="000000"/>
          <w:sz w:val="28"/>
          <w:szCs w:val="28"/>
        </w:rPr>
        <w:t xml:space="preserve"> </w:t>
      </w:r>
      <w:r w:rsidRPr="00C05F1A">
        <w:rPr>
          <w:color w:val="000000"/>
          <w:sz w:val="28"/>
          <w:szCs w:val="28"/>
          <w:lang w:val="en-US"/>
        </w:rPr>
        <w:t>English</w:t>
      </w:r>
      <w:r w:rsidRPr="00C05F1A">
        <w:rPr>
          <w:color w:val="000000"/>
          <w:sz w:val="28"/>
          <w:szCs w:val="28"/>
        </w:rPr>
        <w:t xml:space="preserve"> 5– 6 для 5 - 6 класса</w:t>
      </w:r>
      <w:r w:rsidRPr="00C05F1A">
        <w:rPr>
          <w:sz w:val="28"/>
          <w:szCs w:val="28"/>
        </w:rPr>
        <w:t xml:space="preserve"> общеобразовательных учреждений</w:t>
      </w:r>
      <w:r w:rsidRPr="00C05F1A">
        <w:rPr>
          <w:color w:val="000000"/>
          <w:sz w:val="28"/>
          <w:szCs w:val="28"/>
        </w:rPr>
        <w:t xml:space="preserve">.- Обнинск: Титул, 2011 год. </w:t>
      </w:r>
    </w:p>
    <w:p w:rsidR="00CE3873" w:rsidRPr="00C05F1A" w:rsidRDefault="00CE3873" w:rsidP="00CE3873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-112"/>
        <w:contextualSpacing/>
        <w:jc w:val="both"/>
        <w:rPr>
          <w:color w:val="000000"/>
          <w:sz w:val="28"/>
          <w:szCs w:val="28"/>
        </w:rPr>
      </w:pPr>
      <w:proofErr w:type="spellStart"/>
      <w:r w:rsidRPr="00C05F1A">
        <w:rPr>
          <w:color w:val="000000"/>
          <w:sz w:val="28"/>
          <w:szCs w:val="28"/>
        </w:rPr>
        <w:t>Биболетова</w:t>
      </w:r>
      <w:proofErr w:type="spellEnd"/>
      <w:r w:rsidRPr="00C05F1A">
        <w:rPr>
          <w:color w:val="000000"/>
          <w:sz w:val="28"/>
          <w:szCs w:val="28"/>
        </w:rPr>
        <w:t xml:space="preserve">, М. 3. Английский язык: </w:t>
      </w:r>
      <w:r w:rsidRPr="00C05F1A">
        <w:rPr>
          <w:color w:val="000000"/>
          <w:sz w:val="28"/>
          <w:szCs w:val="28"/>
          <w:lang w:val="en-US"/>
        </w:rPr>
        <w:t>CD</w:t>
      </w:r>
      <w:r w:rsidRPr="00C05F1A">
        <w:rPr>
          <w:color w:val="000000"/>
          <w:sz w:val="28"/>
          <w:szCs w:val="28"/>
        </w:rPr>
        <w:t xml:space="preserve"> МР3 к учебнику </w:t>
      </w:r>
      <w:r w:rsidRPr="00C05F1A">
        <w:rPr>
          <w:color w:val="000000"/>
          <w:sz w:val="28"/>
          <w:szCs w:val="28"/>
          <w:lang w:val="en-US"/>
        </w:rPr>
        <w:t>Enjoy</w:t>
      </w:r>
      <w:r w:rsidRPr="00C05F1A">
        <w:rPr>
          <w:color w:val="000000"/>
          <w:sz w:val="28"/>
          <w:szCs w:val="28"/>
        </w:rPr>
        <w:t xml:space="preserve"> </w:t>
      </w:r>
      <w:r w:rsidRPr="00C05F1A">
        <w:rPr>
          <w:color w:val="000000"/>
          <w:sz w:val="28"/>
          <w:szCs w:val="28"/>
          <w:lang w:val="en-US"/>
        </w:rPr>
        <w:t>English</w:t>
      </w:r>
      <w:r w:rsidRPr="00C05F1A">
        <w:rPr>
          <w:color w:val="000000"/>
          <w:sz w:val="28"/>
          <w:szCs w:val="28"/>
        </w:rPr>
        <w:t xml:space="preserve"> 5– 6 для 5 - 6 класса</w:t>
      </w:r>
      <w:r w:rsidRPr="00C05F1A">
        <w:rPr>
          <w:sz w:val="28"/>
          <w:szCs w:val="28"/>
        </w:rPr>
        <w:t xml:space="preserve"> общеобразовательных учреждений</w:t>
      </w:r>
      <w:r w:rsidRPr="00C05F1A">
        <w:rPr>
          <w:color w:val="000000"/>
          <w:sz w:val="28"/>
          <w:szCs w:val="28"/>
        </w:rPr>
        <w:t>. - Обнинск: Титул, 2011.</w:t>
      </w:r>
    </w:p>
    <w:p w:rsidR="00CE3873" w:rsidRPr="00C05F1A" w:rsidRDefault="00CE3873" w:rsidP="00CE3873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12"/>
        <w:contextualSpacing/>
        <w:jc w:val="both"/>
        <w:rPr>
          <w:color w:val="000000"/>
          <w:sz w:val="28"/>
          <w:szCs w:val="28"/>
        </w:rPr>
      </w:pPr>
      <w:proofErr w:type="spellStart"/>
      <w:r w:rsidRPr="00C05F1A">
        <w:rPr>
          <w:color w:val="000000"/>
          <w:sz w:val="28"/>
          <w:szCs w:val="28"/>
        </w:rPr>
        <w:t>Биболетова</w:t>
      </w:r>
      <w:proofErr w:type="spellEnd"/>
      <w:r w:rsidRPr="00C05F1A">
        <w:rPr>
          <w:color w:val="000000"/>
          <w:sz w:val="28"/>
          <w:szCs w:val="28"/>
        </w:rPr>
        <w:t xml:space="preserve">, М. 3., Добрынина Н.В., </w:t>
      </w:r>
      <w:proofErr w:type="spellStart"/>
      <w:r w:rsidRPr="00C05F1A">
        <w:rPr>
          <w:color w:val="000000"/>
          <w:sz w:val="28"/>
          <w:szCs w:val="28"/>
        </w:rPr>
        <w:t>Трубанева</w:t>
      </w:r>
      <w:proofErr w:type="spellEnd"/>
      <w:r w:rsidRPr="00C05F1A">
        <w:rPr>
          <w:color w:val="000000"/>
          <w:sz w:val="28"/>
          <w:szCs w:val="28"/>
        </w:rPr>
        <w:t xml:space="preserve"> Н.Н.  Книга для учителя к учебнику Английский с удовольствием/ </w:t>
      </w:r>
      <w:r w:rsidRPr="00C05F1A">
        <w:rPr>
          <w:color w:val="000000"/>
          <w:sz w:val="28"/>
          <w:szCs w:val="28"/>
          <w:lang w:val="en-US"/>
        </w:rPr>
        <w:t>Enjoy</w:t>
      </w:r>
      <w:r w:rsidRPr="00C05F1A">
        <w:rPr>
          <w:color w:val="000000"/>
          <w:sz w:val="28"/>
          <w:szCs w:val="28"/>
        </w:rPr>
        <w:t xml:space="preserve"> </w:t>
      </w:r>
      <w:r w:rsidRPr="00C05F1A">
        <w:rPr>
          <w:color w:val="000000"/>
          <w:sz w:val="28"/>
          <w:szCs w:val="28"/>
          <w:lang w:val="en-US"/>
        </w:rPr>
        <w:t>English</w:t>
      </w:r>
      <w:r w:rsidRPr="00C05F1A">
        <w:rPr>
          <w:color w:val="000000"/>
          <w:sz w:val="28"/>
          <w:szCs w:val="28"/>
        </w:rPr>
        <w:t xml:space="preserve"> для 5-6 класса</w:t>
      </w:r>
      <w:r w:rsidRPr="00C05F1A">
        <w:rPr>
          <w:sz w:val="28"/>
          <w:szCs w:val="28"/>
        </w:rPr>
        <w:t xml:space="preserve"> общеобразовательных учреждений</w:t>
      </w:r>
      <w:r w:rsidRPr="00C05F1A">
        <w:rPr>
          <w:color w:val="000000"/>
          <w:sz w:val="28"/>
          <w:szCs w:val="28"/>
        </w:rPr>
        <w:t xml:space="preserve">.- Обнинск: Титул, 2012 год. </w:t>
      </w:r>
    </w:p>
    <w:p w:rsidR="00CE3873" w:rsidRPr="00C05F1A" w:rsidRDefault="00CE3873" w:rsidP="00CE3873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12"/>
        <w:contextualSpacing/>
        <w:jc w:val="both"/>
        <w:rPr>
          <w:color w:val="000000"/>
          <w:sz w:val="28"/>
          <w:szCs w:val="28"/>
        </w:rPr>
      </w:pPr>
      <w:proofErr w:type="spellStart"/>
      <w:r w:rsidRPr="00C05F1A">
        <w:rPr>
          <w:color w:val="000000"/>
          <w:sz w:val="28"/>
          <w:szCs w:val="28"/>
        </w:rPr>
        <w:t>Биболетова</w:t>
      </w:r>
      <w:proofErr w:type="spellEnd"/>
      <w:r w:rsidRPr="00C05F1A">
        <w:rPr>
          <w:color w:val="000000"/>
          <w:sz w:val="28"/>
          <w:szCs w:val="28"/>
        </w:rPr>
        <w:t xml:space="preserve">, М. 3. </w:t>
      </w:r>
      <w:proofErr w:type="spellStart"/>
      <w:r w:rsidRPr="00C05F1A">
        <w:rPr>
          <w:color w:val="000000"/>
          <w:sz w:val="28"/>
          <w:szCs w:val="28"/>
        </w:rPr>
        <w:t>Трубанева</w:t>
      </w:r>
      <w:proofErr w:type="spellEnd"/>
      <w:r w:rsidRPr="00C05F1A">
        <w:rPr>
          <w:color w:val="000000"/>
          <w:sz w:val="28"/>
          <w:szCs w:val="28"/>
        </w:rPr>
        <w:t xml:space="preserve"> Н.Н. Программа курса английского языка к УМК </w:t>
      </w:r>
      <w:r w:rsidRPr="00C05F1A">
        <w:rPr>
          <w:color w:val="000000"/>
          <w:sz w:val="28"/>
          <w:szCs w:val="28"/>
          <w:lang w:val="en-US"/>
        </w:rPr>
        <w:t>Enjoy</w:t>
      </w:r>
      <w:r w:rsidRPr="00C05F1A">
        <w:rPr>
          <w:color w:val="000000"/>
          <w:sz w:val="28"/>
          <w:szCs w:val="28"/>
        </w:rPr>
        <w:t xml:space="preserve"> </w:t>
      </w:r>
      <w:r w:rsidRPr="00C05F1A">
        <w:rPr>
          <w:color w:val="000000"/>
          <w:sz w:val="28"/>
          <w:szCs w:val="28"/>
          <w:lang w:val="en-US"/>
        </w:rPr>
        <w:t>English</w:t>
      </w:r>
      <w:r w:rsidRPr="00C05F1A">
        <w:rPr>
          <w:color w:val="000000"/>
          <w:sz w:val="28"/>
          <w:szCs w:val="28"/>
        </w:rPr>
        <w:t xml:space="preserve"> для 2 -9 классов </w:t>
      </w:r>
      <w:r w:rsidRPr="00C05F1A">
        <w:rPr>
          <w:sz w:val="28"/>
          <w:szCs w:val="28"/>
        </w:rPr>
        <w:t>общеобразовательных учреждений</w:t>
      </w:r>
      <w:r w:rsidRPr="00C05F1A">
        <w:rPr>
          <w:color w:val="000000"/>
          <w:sz w:val="28"/>
          <w:szCs w:val="28"/>
        </w:rPr>
        <w:t xml:space="preserve">.- Обнинск: Титул, 2008 год. </w:t>
      </w:r>
    </w:p>
    <w:p w:rsidR="00CE3873" w:rsidRPr="00B82535" w:rsidRDefault="00CE3873" w:rsidP="00CE3873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-112"/>
        <w:contextualSpacing/>
        <w:jc w:val="both"/>
        <w:rPr>
          <w:color w:val="000000"/>
          <w:sz w:val="28"/>
          <w:szCs w:val="28"/>
        </w:rPr>
      </w:pPr>
      <w:proofErr w:type="spellStart"/>
      <w:r w:rsidRPr="00C05F1A">
        <w:rPr>
          <w:color w:val="000000"/>
          <w:sz w:val="28"/>
          <w:szCs w:val="28"/>
        </w:rPr>
        <w:t>Барашкова</w:t>
      </w:r>
      <w:proofErr w:type="spellEnd"/>
      <w:r w:rsidRPr="00C05F1A">
        <w:rPr>
          <w:color w:val="000000"/>
          <w:sz w:val="28"/>
          <w:szCs w:val="28"/>
        </w:rPr>
        <w:t xml:space="preserve"> Е.А. Грамматика английского языка.</w:t>
      </w:r>
      <w:r w:rsidRPr="00C05F1A">
        <w:rPr>
          <w:color w:val="000000"/>
          <w:sz w:val="28"/>
          <w:szCs w:val="28"/>
          <w:lang w:val="en-US"/>
        </w:rPr>
        <w:t>I</w:t>
      </w:r>
      <w:r w:rsidRPr="00C05F1A">
        <w:rPr>
          <w:color w:val="000000"/>
          <w:sz w:val="28"/>
          <w:szCs w:val="28"/>
        </w:rPr>
        <w:t>-</w:t>
      </w:r>
      <w:r w:rsidRPr="00C05F1A">
        <w:rPr>
          <w:color w:val="000000"/>
          <w:sz w:val="28"/>
          <w:szCs w:val="28"/>
          <w:lang w:val="en-US"/>
        </w:rPr>
        <w:t>II</w:t>
      </w:r>
      <w:r w:rsidRPr="00C05F1A">
        <w:rPr>
          <w:color w:val="000000"/>
          <w:sz w:val="28"/>
          <w:szCs w:val="28"/>
        </w:rPr>
        <w:t xml:space="preserve"> часть. Сборник упражнений к учебнику </w:t>
      </w:r>
      <w:r w:rsidRPr="00C05F1A">
        <w:rPr>
          <w:color w:val="000000"/>
          <w:sz w:val="28"/>
          <w:szCs w:val="28"/>
          <w:lang w:val="en-US"/>
        </w:rPr>
        <w:t>Enjoy</w:t>
      </w:r>
      <w:r w:rsidRPr="00C05F1A">
        <w:rPr>
          <w:color w:val="000000"/>
          <w:sz w:val="28"/>
          <w:szCs w:val="28"/>
        </w:rPr>
        <w:t xml:space="preserve"> </w:t>
      </w:r>
      <w:r w:rsidRPr="00C05F1A">
        <w:rPr>
          <w:color w:val="000000"/>
          <w:sz w:val="28"/>
          <w:szCs w:val="28"/>
          <w:lang w:val="en-US"/>
        </w:rPr>
        <w:t>English</w:t>
      </w:r>
      <w:r w:rsidRPr="00C05F1A">
        <w:rPr>
          <w:color w:val="000000"/>
          <w:sz w:val="28"/>
          <w:szCs w:val="28"/>
        </w:rPr>
        <w:t xml:space="preserve"> 5– 6 для 5 - 6 класса</w:t>
      </w:r>
      <w:r w:rsidRPr="00C05F1A">
        <w:rPr>
          <w:sz w:val="28"/>
          <w:szCs w:val="28"/>
        </w:rPr>
        <w:t xml:space="preserve"> </w:t>
      </w:r>
      <w:r w:rsidRPr="00C05F1A">
        <w:rPr>
          <w:sz w:val="28"/>
          <w:szCs w:val="28"/>
        </w:rPr>
        <w:lastRenderedPageBreak/>
        <w:t>общеобразовательных учреждени</w:t>
      </w:r>
      <w:proofErr w:type="gramStart"/>
      <w:r w:rsidRPr="00C05F1A">
        <w:rPr>
          <w:sz w:val="28"/>
          <w:szCs w:val="28"/>
        </w:rPr>
        <w:t>й(</w:t>
      </w:r>
      <w:proofErr w:type="spellStart"/>
      <w:proofErr w:type="gramEnd"/>
      <w:r w:rsidRPr="00C05F1A">
        <w:rPr>
          <w:color w:val="000000"/>
          <w:sz w:val="28"/>
          <w:szCs w:val="28"/>
        </w:rPr>
        <w:t>Биболетова</w:t>
      </w:r>
      <w:proofErr w:type="spellEnd"/>
      <w:r w:rsidRPr="00C05F1A">
        <w:rPr>
          <w:color w:val="000000"/>
          <w:sz w:val="28"/>
          <w:szCs w:val="28"/>
        </w:rPr>
        <w:t xml:space="preserve"> М. 3.,  Добрынина Н.В., </w:t>
      </w:r>
      <w:proofErr w:type="spellStart"/>
      <w:r w:rsidRPr="00B82535">
        <w:rPr>
          <w:color w:val="000000"/>
          <w:sz w:val="28"/>
          <w:szCs w:val="28"/>
        </w:rPr>
        <w:t>Трубанева</w:t>
      </w:r>
      <w:proofErr w:type="spellEnd"/>
      <w:r w:rsidRPr="00B82535">
        <w:rPr>
          <w:color w:val="000000"/>
          <w:sz w:val="28"/>
          <w:szCs w:val="28"/>
        </w:rPr>
        <w:t xml:space="preserve"> Н.Н.</w:t>
      </w:r>
      <w:r w:rsidRPr="00B82535">
        <w:rPr>
          <w:sz w:val="28"/>
          <w:szCs w:val="28"/>
        </w:rPr>
        <w:t>).-</w:t>
      </w:r>
      <w:r w:rsidRPr="00B82535">
        <w:rPr>
          <w:sz w:val="28"/>
          <w:szCs w:val="28"/>
          <w:lang w:val="en-US"/>
        </w:rPr>
        <w:t>M</w:t>
      </w:r>
      <w:r w:rsidRPr="00B82535">
        <w:rPr>
          <w:sz w:val="28"/>
          <w:szCs w:val="28"/>
        </w:rPr>
        <w:t>:Экзамен, 2012.</w:t>
      </w:r>
    </w:p>
    <w:p w:rsidR="00CE3873" w:rsidRPr="00B82535" w:rsidRDefault="00CE3873" w:rsidP="00CE3873">
      <w:pPr>
        <w:tabs>
          <w:tab w:val="left" w:pos="426"/>
        </w:tabs>
        <w:rPr>
          <w:rFonts w:ascii="Times New Roman" w:hAnsi="Times New Roman"/>
          <w:sz w:val="28"/>
          <w:szCs w:val="28"/>
          <w:u w:val="single"/>
        </w:rPr>
      </w:pPr>
      <w:r w:rsidRPr="00B82535">
        <w:rPr>
          <w:rFonts w:ascii="Times New Roman" w:hAnsi="Times New Roman"/>
          <w:sz w:val="28"/>
          <w:szCs w:val="28"/>
          <w:u w:val="single"/>
        </w:rPr>
        <w:t>Интернет-ресурсы:</w:t>
      </w:r>
    </w:p>
    <w:p w:rsidR="00CE3873" w:rsidRPr="00962A98" w:rsidRDefault="003B6D6B" w:rsidP="00CE3873">
      <w:pPr>
        <w:pStyle w:val="a7"/>
        <w:numPr>
          <w:ilvl w:val="0"/>
          <w:numId w:val="11"/>
        </w:numPr>
        <w:tabs>
          <w:tab w:val="left" w:pos="426"/>
        </w:tabs>
        <w:ind w:left="426"/>
        <w:contextualSpacing/>
        <w:jc w:val="both"/>
        <w:rPr>
          <w:color w:val="000000" w:themeColor="text1"/>
          <w:sz w:val="28"/>
          <w:szCs w:val="28"/>
        </w:rPr>
      </w:pPr>
      <w:hyperlink r:id="rId9" w:history="1">
        <w:r w:rsidR="00CE3873" w:rsidRPr="00962A98">
          <w:rPr>
            <w:rStyle w:val="a8"/>
            <w:color w:val="000000" w:themeColor="text1"/>
            <w:sz w:val="28"/>
            <w:szCs w:val="28"/>
          </w:rPr>
          <w:t>http://www.</w:t>
        </w:r>
        <w:r w:rsidR="00CE3873" w:rsidRPr="00962A98">
          <w:rPr>
            <w:rStyle w:val="a8"/>
            <w:color w:val="000000" w:themeColor="text1"/>
            <w:sz w:val="28"/>
            <w:szCs w:val="28"/>
            <w:lang w:val="en-US"/>
          </w:rPr>
          <w:t>tea4er</w:t>
        </w:r>
      </w:hyperlink>
      <w:r w:rsidR="00CE3873" w:rsidRPr="00962A98">
        <w:rPr>
          <w:color w:val="000000" w:themeColor="text1"/>
          <w:sz w:val="28"/>
          <w:szCs w:val="28"/>
        </w:rPr>
        <w:t>.</w:t>
      </w:r>
      <w:proofErr w:type="spellStart"/>
      <w:r w:rsidR="00CE3873" w:rsidRPr="00962A98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CE3873" w:rsidRPr="00B82535" w:rsidRDefault="00CE3873" w:rsidP="00CE3873">
      <w:pPr>
        <w:tabs>
          <w:tab w:val="left" w:pos="426"/>
        </w:tabs>
        <w:ind w:left="66"/>
        <w:rPr>
          <w:rFonts w:ascii="Times New Roman" w:hAnsi="Times New Roman"/>
          <w:color w:val="000000" w:themeColor="text1"/>
          <w:sz w:val="28"/>
          <w:szCs w:val="28"/>
        </w:rPr>
      </w:pPr>
      <w:r w:rsidRPr="00B8253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B82535">
        <w:rPr>
          <w:rFonts w:ascii="Times New Roman" w:hAnsi="Times New Roman"/>
          <w:color w:val="000000" w:themeColor="text1"/>
          <w:sz w:val="28"/>
          <w:szCs w:val="28"/>
        </w:rPr>
        <w:tab/>
        <w:t>http://www.native-english.ru/topics</w:t>
      </w:r>
    </w:p>
    <w:p w:rsidR="00CE3873" w:rsidRPr="00B82535" w:rsidRDefault="00CE3873" w:rsidP="00CE3873">
      <w:pPr>
        <w:tabs>
          <w:tab w:val="left" w:pos="42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82535">
        <w:rPr>
          <w:rFonts w:ascii="Times New Roman" w:hAnsi="Times New Roman"/>
          <w:color w:val="000000" w:themeColor="text1"/>
          <w:sz w:val="28"/>
          <w:szCs w:val="28"/>
        </w:rPr>
        <w:t xml:space="preserve"> 3.</w:t>
      </w:r>
      <w:r w:rsidRPr="00B82535">
        <w:rPr>
          <w:rFonts w:ascii="Times New Roman" w:hAnsi="Times New Roman"/>
          <w:color w:val="000000" w:themeColor="text1"/>
          <w:sz w:val="28"/>
          <w:szCs w:val="28"/>
        </w:rPr>
        <w:tab/>
        <w:t>http://www.alleng.ru/english/engl.htm</w:t>
      </w:r>
    </w:p>
    <w:p w:rsidR="00CE3873" w:rsidRPr="00B82535" w:rsidRDefault="00CE3873" w:rsidP="00CE3873">
      <w:pPr>
        <w:tabs>
          <w:tab w:val="left" w:pos="42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82535">
        <w:rPr>
          <w:rFonts w:ascii="Times New Roman" w:hAnsi="Times New Roman"/>
          <w:color w:val="000000" w:themeColor="text1"/>
          <w:sz w:val="28"/>
          <w:szCs w:val="28"/>
        </w:rPr>
        <w:t xml:space="preserve"> 4.</w:t>
      </w:r>
      <w:r w:rsidRPr="00B82535">
        <w:rPr>
          <w:rFonts w:ascii="Times New Roman" w:hAnsi="Times New Roman"/>
          <w:color w:val="000000" w:themeColor="text1"/>
          <w:sz w:val="28"/>
          <w:szCs w:val="28"/>
        </w:rPr>
        <w:tab/>
        <w:t>http://</w:t>
      </w:r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 w:rsidRPr="00B8253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yaz</w:t>
      </w:r>
      <w:proofErr w:type="spellEnd"/>
      <w:r w:rsidRPr="00B82535">
        <w:rPr>
          <w:rFonts w:ascii="Times New Roman" w:hAnsi="Times New Roman"/>
          <w:color w:val="000000" w:themeColor="text1"/>
          <w:sz w:val="28"/>
          <w:szCs w:val="28"/>
        </w:rPr>
        <w:t>.3</w:t>
      </w:r>
      <w:proofErr w:type="spellStart"/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dn</w:t>
      </w:r>
      <w:proofErr w:type="spellEnd"/>
      <w:r w:rsidRPr="00B825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CE3873" w:rsidRPr="00B82535" w:rsidRDefault="00CE3873" w:rsidP="00CE3873">
      <w:pPr>
        <w:tabs>
          <w:tab w:val="left" w:pos="42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82535">
        <w:rPr>
          <w:rFonts w:ascii="Times New Roman" w:hAnsi="Times New Roman"/>
          <w:color w:val="000000" w:themeColor="text1"/>
          <w:sz w:val="28"/>
          <w:szCs w:val="28"/>
        </w:rPr>
        <w:t xml:space="preserve"> 5.</w:t>
      </w:r>
      <w:r w:rsidRPr="00B8253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B82535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nayrok</w:t>
      </w:r>
      <w:proofErr w:type="spellEnd"/>
      <w:r w:rsidRPr="00B825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8253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CE3873" w:rsidRPr="00C05F1A" w:rsidRDefault="00CE3873" w:rsidP="00CE3873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1069" w:right="-112"/>
        <w:contextualSpacing/>
        <w:jc w:val="both"/>
        <w:rPr>
          <w:color w:val="000000"/>
          <w:sz w:val="28"/>
          <w:szCs w:val="28"/>
        </w:rPr>
      </w:pPr>
    </w:p>
    <w:p w:rsidR="00CE3873" w:rsidRPr="00C05F1A" w:rsidRDefault="00CE3873" w:rsidP="00CE3873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color w:val="000000"/>
          <w:sz w:val="28"/>
          <w:szCs w:val="28"/>
        </w:rPr>
      </w:pPr>
      <w:r w:rsidRPr="00C05F1A">
        <w:rPr>
          <w:color w:val="000000"/>
          <w:sz w:val="28"/>
          <w:szCs w:val="28"/>
        </w:rPr>
        <w:t>Учебник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</w:t>
      </w:r>
    </w:p>
    <w:p w:rsidR="00CE3873" w:rsidRDefault="00CE3873" w:rsidP="00CE3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873" w:rsidRPr="002B2211" w:rsidRDefault="00CE3873" w:rsidP="00CE3873">
      <w:pPr>
        <w:rPr>
          <w:b/>
          <w:sz w:val="28"/>
          <w:szCs w:val="28"/>
        </w:rPr>
      </w:pPr>
      <w:r w:rsidRPr="002B2211">
        <w:rPr>
          <w:b/>
          <w:sz w:val="28"/>
          <w:szCs w:val="28"/>
        </w:rPr>
        <w:t>Формы работы:</w:t>
      </w:r>
    </w:p>
    <w:p w:rsidR="00CE3873" w:rsidRDefault="00CE3873" w:rsidP="00CE3873">
      <w:pPr>
        <w:pStyle w:val="a7"/>
        <w:numPr>
          <w:ilvl w:val="0"/>
          <w:numId w:val="3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</w:p>
    <w:p w:rsidR="00CE3873" w:rsidRDefault="00CE3873" w:rsidP="00CE3873">
      <w:pPr>
        <w:pStyle w:val="a7"/>
        <w:numPr>
          <w:ilvl w:val="0"/>
          <w:numId w:val="3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парная </w:t>
      </w:r>
    </w:p>
    <w:p w:rsidR="00CE3873" w:rsidRDefault="00CE3873" w:rsidP="00CE3873">
      <w:pPr>
        <w:pStyle w:val="a7"/>
        <w:numPr>
          <w:ilvl w:val="0"/>
          <w:numId w:val="3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:rsidR="00CE3873" w:rsidRDefault="00CE3873" w:rsidP="00CE3873">
      <w:pPr>
        <w:pStyle w:val="a7"/>
        <w:numPr>
          <w:ilvl w:val="0"/>
          <w:numId w:val="3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коллективная </w:t>
      </w:r>
    </w:p>
    <w:p w:rsidR="00CE3873" w:rsidRDefault="00CE3873" w:rsidP="00CE3873">
      <w:pPr>
        <w:pStyle w:val="a7"/>
        <w:ind w:left="1287"/>
        <w:rPr>
          <w:sz w:val="28"/>
          <w:szCs w:val="28"/>
        </w:rPr>
      </w:pPr>
    </w:p>
    <w:p w:rsidR="00CE3873" w:rsidRPr="008008A8" w:rsidRDefault="00CE3873" w:rsidP="00CE3873">
      <w:pPr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контроля:</w:t>
      </w:r>
    </w:p>
    <w:p w:rsidR="00CE3873" w:rsidRDefault="00CE3873" w:rsidP="00CE3873">
      <w:pPr>
        <w:pStyle w:val="a7"/>
        <w:numPr>
          <w:ilvl w:val="0"/>
          <w:numId w:val="3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</w:t>
      </w:r>
    </w:p>
    <w:p w:rsidR="00CE3873" w:rsidRPr="008008A8" w:rsidRDefault="00CE3873" w:rsidP="00CE3873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Диктант (лексический, грамматический, лексико-грамматический)</w:t>
      </w:r>
    </w:p>
    <w:p w:rsidR="00CE3873" w:rsidRDefault="00CE3873" w:rsidP="00CE3873">
      <w:pPr>
        <w:pStyle w:val="a7"/>
        <w:numPr>
          <w:ilvl w:val="0"/>
          <w:numId w:val="3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Тесты</w:t>
      </w:r>
    </w:p>
    <w:p w:rsidR="00CE3873" w:rsidRPr="00B70989" w:rsidRDefault="00CE3873" w:rsidP="00CE3873">
      <w:pPr>
        <w:ind w:left="927"/>
        <w:rPr>
          <w:sz w:val="20"/>
          <w:szCs w:val="20"/>
        </w:rPr>
      </w:pPr>
      <w:r>
        <w:rPr>
          <w:sz w:val="28"/>
          <w:szCs w:val="28"/>
        </w:rPr>
        <w:t xml:space="preserve">   </w:t>
      </w:r>
    </w:p>
    <w:p w:rsidR="00B56B2D" w:rsidRPr="00131F03" w:rsidRDefault="00B56B2D" w:rsidP="00B56B2D">
      <w:pPr>
        <w:jc w:val="center"/>
        <w:rPr>
          <w:rFonts w:ascii="Times New Roman" w:hAnsi="Times New Roman"/>
          <w:b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31F03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>Рабочая</w:t>
      </w:r>
      <w:r w:rsidRPr="00131F03">
        <w:rPr>
          <w:rFonts w:ascii="Times New Roman" w:hAnsi="Times New Roman"/>
          <w:b/>
          <w:sz w:val="24"/>
          <w:szCs w:val="24"/>
        </w:rPr>
        <w:t xml:space="preserve"> </w:t>
      </w:r>
      <w:r w:rsidRPr="00131F03">
        <w:rPr>
          <w:rFonts w:ascii="Times New Roman" w:hAnsi="Times New Roman"/>
          <w:sz w:val="24"/>
          <w:szCs w:val="24"/>
        </w:rPr>
        <w:t xml:space="preserve"> программа по английскому языку составлена на основе </w:t>
      </w:r>
    </w:p>
    <w:p w:rsidR="00B56B2D" w:rsidRPr="00131F03" w:rsidRDefault="00B56B2D" w:rsidP="00B56B2D">
      <w:pPr>
        <w:widowControl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>Федерального компонента государственн</w:t>
      </w:r>
      <w:r>
        <w:rPr>
          <w:rFonts w:ascii="Times New Roman" w:hAnsi="Times New Roman"/>
          <w:sz w:val="24"/>
          <w:szCs w:val="24"/>
        </w:rPr>
        <w:t xml:space="preserve">ого стандарта 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основного (общего) </w:t>
      </w:r>
      <w:r w:rsidRPr="00131F03">
        <w:rPr>
          <w:rFonts w:ascii="Times New Roman" w:hAnsi="Times New Roman"/>
          <w:sz w:val="24"/>
          <w:szCs w:val="24"/>
        </w:rPr>
        <w:t>образования;</w:t>
      </w:r>
    </w:p>
    <w:p w:rsidR="00B56B2D" w:rsidRPr="00131F03" w:rsidRDefault="00B56B2D" w:rsidP="00B56B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основного (общего) образования по английскому языку  М. 3. </w:t>
      </w:r>
      <w:proofErr w:type="spellStart"/>
      <w:r w:rsidRPr="00131F03">
        <w:rPr>
          <w:rFonts w:ascii="Times New Roman" w:hAnsi="Times New Roman"/>
          <w:color w:val="000000"/>
          <w:sz w:val="24"/>
          <w:szCs w:val="24"/>
        </w:rPr>
        <w:t>Биболетовой</w:t>
      </w:r>
      <w:proofErr w:type="spellEnd"/>
      <w:r w:rsidRPr="00131F03">
        <w:rPr>
          <w:rFonts w:ascii="Times New Roman" w:hAnsi="Times New Roman"/>
          <w:color w:val="000000"/>
          <w:sz w:val="24"/>
          <w:szCs w:val="24"/>
        </w:rPr>
        <w:t xml:space="preserve"> и Н. Н. </w:t>
      </w:r>
      <w:proofErr w:type="spellStart"/>
      <w:r w:rsidRPr="00131F03">
        <w:rPr>
          <w:rFonts w:ascii="Times New Roman" w:hAnsi="Times New Roman"/>
          <w:color w:val="000000"/>
          <w:sz w:val="24"/>
          <w:szCs w:val="24"/>
        </w:rPr>
        <w:t>Трубаневой</w:t>
      </w:r>
      <w:proofErr w:type="spellEnd"/>
      <w:r w:rsidRPr="00131F03">
        <w:rPr>
          <w:rFonts w:ascii="Times New Roman" w:hAnsi="Times New Roman"/>
          <w:color w:val="000000"/>
          <w:sz w:val="24"/>
          <w:szCs w:val="24"/>
        </w:rPr>
        <w:t xml:space="preserve">, включающей в себя компонент государственного стандарта общего образования и программного курса английского языка к УМК «Английский с удовольствием / </w:t>
      </w:r>
      <w:r w:rsidRPr="00131F03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F03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</w:rPr>
        <w:t>» для 2-9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 классов общеобразовательных </w:t>
      </w:r>
      <w:r w:rsidRPr="00131F03">
        <w:rPr>
          <w:rFonts w:ascii="Times New Roman" w:hAnsi="Times New Roman"/>
          <w:color w:val="000000"/>
          <w:sz w:val="24"/>
          <w:szCs w:val="24"/>
        </w:rPr>
        <w:lastRenderedPageBreak/>
        <w:t>учреждени</w:t>
      </w:r>
      <w:r>
        <w:rPr>
          <w:rFonts w:ascii="Times New Roman" w:hAnsi="Times New Roman"/>
          <w:color w:val="000000"/>
          <w:sz w:val="24"/>
          <w:szCs w:val="24"/>
        </w:rPr>
        <w:t>й России. - Обнинск: Титул, 2009</w:t>
      </w:r>
      <w:r w:rsidRPr="00131F03">
        <w:rPr>
          <w:rFonts w:ascii="Times New Roman" w:hAnsi="Times New Roman"/>
          <w:color w:val="000000"/>
          <w:sz w:val="24"/>
          <w:szCs w:val="24"/>
        </w:rPr>
        <w:t>.</w:t>
      </w:r>
      <w:r w:rsidRPr="00131F03">
        <w:rPr>
          <w:rFonts w:ascii="Times New Roman" w:hAnsi="Times New Roman"/>
          <w:sz w:val="24"/>
          <w:szCs w:val="24"/>
        </w:rPr>
        <w:t xml:space="preserve"> </w:t>
      </w: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>Программа рассчитана на 102 часа в год (3 часа в неделю)</w:t>
      </w:r>
    </w:p>
    <w:p w:rsidR="00B56B2D" w:rsidRPr="00131F03" w:rsidRDefault="00B56B2D" w:rsidP="00B56B2D">
      <w:pPr>
        <w:pStyle w:val="11"/>
        <w:shd w:val="clear" w:color="auto" w:fill="auto"/>
        <w:tabs>
          <w:tab w:val="left" w:leader="underscore" w:pos="4570"/>
          <w:tab w:val="left" w:leader="underscore" w:pos="6379"/>
          <w:tab w:val="right" w:leader="underscore" w:pos="85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Плановых контрольных уроков </w:t>
      </w:r>
      <w:r w:rsidRPr="00131F03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1F03">
        <w:rPr>
          <w:rFonts w:ascii="Times New Roman" w:hAnsi="Times New Roman"/>
          <w:sz w:val="24"/>
          <w:szCs w:val="24"/>
        </w:rPr>
        <w:t xml:space="preserve">тестов </w:t>
      </w:r>
      <w:r w:rsidRPr="00131F03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131F03">
        <w:rPr>
          <w:rFonts w:ascii="Times New Roman" w:hAnsi="Times New Roman"/>
          <w:sz w:val="24"/>
          <w:szCs w:val="24"/>
        </w:rPr>
        <w:t>ч.;</w:t>
      </w:r>
    </w:p>
    <w:p w:rsidR="00B56B2D" w:rsidRPr="00131F03" w:rsidRDefault="00B56B2D" w:rsidP="00B56B2D">
      <w:pPr>
        <w:pStyle w:val="11"/>
        <w:shd w:val="clear" w:color="auto" w:fill="auto"/>
        <w:tabs>
          <w:tab w:val="right" w:leader="underscore" w:pos="62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Административных контрольных уроков </w:t>
      </w:r>
      <w:r w:rsidRPr="00131F03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131F03">
        <w:rPr>
          <w:rFonts w:ascii="Times New Roman" w:hAnsi="Times New Roman"/>
          <w:sz w:val="24"/>
          <w:szCs w:val="24"/>
        </w:rPr>
        <w:t>ч.</w:t>
      </w:r>
    </w:p>
    <w:p w:rsidR="00B56B2D" w:rsidRPr="00B56B2D" w:rsidRDefault="00B56B2D" w:rsidP="00B56B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6B2D" w:rsidRPr="00131F03" w:rsidRDefault="00B56B2D" w:rsidP="00B56B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F03">
        <w:rPr>
          <w:rFonts w:ascii="Times New Roman" w:hAnsi="Times New Roman"/>
          <w:b/>
          <w:sz w:val="24"/>
          <w:szCs w:val="24"/>
          <w:u w:val="single"/>
        </w:rPr>
        <w:t>Особенности обучения ИЯ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color w:val="000000"/>
          <w:sz w:val="24"/>
          <w:szCs w:val="24"/>
        </w:rPr>
        <w:t>Обучение английскому языку по курсу "</w:t>
      </w:r>
      <w:r w:rsidRPr="00131F03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F03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"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131F0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131F03">
        <w:rPr>
          <w:rFonts w:ascii="Times New Roman" w:hAnsi="Times New Roman"/>
          <w:color w:val="000000"/>
          <w:sz w:val="24"/>
          <w:szCs w:val="24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F03">
        <w:rPr>
          <w:rFonts w:ascii="Times New Roman" w:hAnsi="Times New Roman"/>
          <w:color w:val="000000"/>
          <w:sz w:val="24"/>
          <w:szCs w:val="24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color w:val="000000"/>
          <w:sz w:val="24"/>
          <w:szCs w:val="24"/>
        </w:rPr>
        <w:t xml:space="preserve">Расширяется спектр социокультурных знаний и умений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31F03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31F03">
        <w:rPr>
          <w:rFonts w:ascii="Times New Roman" w:hAnsi="Times New Roman"/>
          <w:color w:val="000000"/>
          <w:sz w:val="24"/>
          <w:szCs w:val="24"/>
        </w:rPr>
        <w:t>щихся.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color w:val="000000"/>
          <w:sz w:val="24"/>
          <w:szCs w:val="24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перифраз, жесты, мимика и др.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color w:val="000000"/>
          <w:sz w:val="24"/>
          <w:szCs w:val="24"/>
        </w:rPr>
        <w:t xml:space="preserve">Расширяется спектр </w:t>
      </w:r>
      <w:proofErr w:type="spellStart"/>
      <w:r w:rsidRPr="00131F03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131F03">
        <w:rPr>
          <w:rFonts w:ascii="Times New Roman" w:hAnsi="Times New Roman"/>
          <w:color w:val="000000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англо-английским словарем, интернетом, мобильным телефоном, электронной почтой.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color w:val="000000"/>
          <w:sz w:val="24"/>
          <w:szCs w:val="24"/>
        </w:rPr>
        <w:t xml:space="preserve"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</w:t>
      </w:r>
      <w:r w:rsidRPr="00131F03">
        <w:rPr>
          <w:rFonts w:ascii="Times New Roman" w:hAnsi="Times New Roman"/>
          <w:bCs/>
          <w:color w:val="000000"/>
          <w:sz w:val="24"/>
          <w:szCs w:val="24"/>
        </w:rPr>
        <w:t xml:space="preserve">внимание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131F03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31F03">
        <w:rPr>
          <w:rFonts w:ascii="Times New Roman" w:hAnsi="Times New Roman"/>
          <w:color w:val="000000"/>
          <w:sz w:val="24"/>
          <w:szCs w:val="24"/>
        </w:rPr>
        <w:t xml:space="preserve">щихся на стремлении к взаимопониманию людей разных сообществ, осознании роли </w:t>
      </w:r>
      <w:r w:rsidRPr="00131F03">
        <w:rPr>
          <w:rFonts w:ascii="Times New Roman" w:hAnsi="Times New Roman"/>
          <w:bCs/>
          <w:color w:val="000000"/>
          <w:sz w:val="24"/>
          <w:szCs w:val="24"/>
        </w:rPr>
        <w:t xml:space="preserve">английского языка </w:t>
      </w:r>
      <w:r w:rsidRPr="00131F03">
        <w:rPr>
          <w:rFonts w:ascii="Times New Roman" w:hAnsi="Times New Roman"/>
          <w:color w:val="000000"/>
          <w:sz w:val="24"/>
          <w:szCs w:val="24"/>
        </w:rPr>
        <w:t>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color w:val="000000"/>
          <w:sz w:val="24"/>
          <w:szCs w:val="24"/>
        </w:rPr>
        <w:t xml:space="preserve">Продолжается накопление </w:t>
      </w:r>
      <w:proofErr w:type="gramStart"/>
      <w:r w:rsidRPr="00131F03">
        <w:rPr>
          <w:rFonts w:ascii="Times New Roman" w:hAnsi="Times New Roman"/>
          <w:color w:val="000000"/>
          <w:sz w:val="24"/>
          <w:szCs w:val="24"/>
        </w:rPr>
        <w:t xml:space="preserve">лингвистических знаний,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F03">
        <w:rPr>
          <w:rFonts w:ascii="Times New Roman" w:hAnsi="Times New Roman"/>
          <w:color w:val="000000"/>
          <w:sz w:val="24"/>
          <w:szCs w:val="24"/>
        </w:rPr>
        <w:t>позволяющих не только умело</w:t>
      </w:r>
      <w:proofErr w:type="gramEnd"/>
      <w:r w:rsidRPr="00131F03">
        <w:rPr>
          <w:rFonts w:ascii="Times New Roman" w:hAnsi="Times New Roman"/>
          <w:color w:val="000000"/>
          <w:sz w:val="24"/>
          <w:szCs w:val="24"/>
        </w:rPr>
        <w:t xml:space="preserve"> пользоваться английским языком, но и осознавать особенности своего мышления </w:t>
      </w:r>
      <w:r w:rsidRPr="00131F03">
        <w:rPr>
          <w:rFonts w:ascii="Times New Roman" w:hAnsi="Times New Roman"/>
          <w:color w:val="000000"/>
          <w:sz w:val="24"/>
          <w:szCs w:val="24"/>
        </w:rPr>
        <w:lastRenderedPageBreak/>
        <w:t>на основе сопоставления английского языка с русским: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B56B2D" w:rsidRPr="00131F03" w:rsidRDefault="00B56B2D" w:rsidP="00B56B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131F03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31F03">
        <w:rPr>
          <w:rFonts w:ascii="Times New Roman" w:hAnsi="Times New Roman"/>
          <w:color w:val="000000"/>
          <w:sz w:val="24"/>
          <w:szCs w:val="24"/>
        </w:rPr>
        <w:t>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</w:t>
      </w:r>
      <w:r>
        <w:rPr>
          <w:rFonts w:ascii="Times New Roman" w:hAnsi="Times New Roman"/>
          <w:color w:val="000000"/>
          <w:sz w:val="24"/>
          <w:szCs w:val="24"/>
        </w:rPr>
        <w:t xml:space="preserve"> носят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характер</w:t>
      </w:r>
      <w:r w:rsidRPr="00131F03">
        <w:rPr>
          <w:rFonts w:ascii="Times New Roman" w:hAnsi="Times New Roman"/>
          <w:color w:val="000000"/>
          <w:sz w:val="24"/>
          <w:szCs w:val="24"/>
        </w:rPr>
        <w:t>.</w:t>
      </w:r>
    </w:p>
    <w:p w:rsidR="00B56B2D" w:rsidRPr="00131F03" w:rsidRDefault="00B56B2D" w:rsidP="00B56B2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6B2D" w:rsidRPr="00131F03" w:rsidRDefault="00B56B2D" w:rsidP="00B56B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31F03">
        <w:rPr>
          <w:rFonts w:ascii="Times New Roman" w:hAnsi="Times New Roman"/>
          <w:b/>
          <w:sz w:val="24"/>
          <w:szCs w:val="24"/>
          <w:u w:val="single"/>
        </w:rPr>
        <w:t>Изучение иностранного языка на б</w:t>
      </w:r>
      <w:r>
        <w:rPr>
          <w:rFonts w:ascii="Times New Roman" w:hAnsi="Times New Roman"/>
          <w:b/>
          <w:sz w:val="24"/>
          <w:szCs w:val="24"/>
          <w:u w:val="single"/>
        </w:rPr>
        <w:t>азовом уровне основного</w:t>
      </w:r>
      <w:r w:rsidRPr="00131F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131F03">
        <w:rPr>
          <w:rFonts w:ascii="Times New Roman" w:hAnsi="Times New Roman"/>
          <w:b/>
          <w:sz w:val="24"/>
          <w:szCs w:val="24"/>
          <w:u w:val="single"/>
        </w:rPr>
        <w:t>общего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131F03">
        <w:rPr>
          <w:rFonts w:ascii="Times New Roman" w:hAnsi="Times New Roman"/>
          <w:b/>
          <w:sz w:val="24"/>
          <w:szCs w:val="24"/>
          <w:u w:val="single"/>
        </w:rPr>
        <w:t xml:space="preserve"> образования направлено на достижение следующих целей: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дальнейшее развитие</w:t>
      </w:r>
      <w:r w:rsidRPr="00131F03">
        <w:rPr>
          <w:rFonts w:ascii="Times New Roman" w:hAnsi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131F03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131F0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31F03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131F03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131F03">
        <w:rPr>
          <w:rFonts w:ascii="Times New Roman" w:hAnsi="Times New Roman"/>
          <w:sz w:val="24"/>
          <w:szCs w:val="24"/>
        </w:rPr>
        <w:t xml:space="preserve"> – увеличение объема </w:t>
      </w:r>
      <w:proofErr w:type="gramStart"/>
      <w:r w:rsidRPr="00131F03">
        <w:rPr>
          <w:rFonts w:ascii="Times New Roman" w:hAnsi="Times New Roman"/>
          <w:sz w:val="24"/>
          <w:szCs w:val="24"/>
        </w:rPr>
        <w:t>знаний</w:t>
      </w:r>
      <w:proofErr w:type="gramEnd"/>
      <w:r w:rsidRPr="00131F03">
        <w:rPr>
          <w:rFonts w:ascii="Times New Roman" w:hAnsi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изучаемого языка;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131F03">
        <w:rPr>
          <w:rFonts w:ascii="Times New Roman" w:hAnsi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131F03">
        <w:rPr>
          <w:rFonts w:ascii="Times New Roman" w:hAnsi="Times New Roman"/>
          <w:sz w:val="24"/>
          <w:szCs w:val="24"/>
        </w:rPr>
        <w:t>дств пр</w:t>
      </w:r>
      <w:proofErr w:type="gramEnd"/>
      <w:r w:rsidRPr="00131F03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131F03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56B2D" w:rsidRPr="00131F03" w:rsidRDefault="00B56B2D" w:rsidP="00B56B2D">
      <w:pPr>
        <w:numPr>
          <w:ilvl w:val="0"/>
          <w:numId w:val="38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F03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131F03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</w:t>
      </w:r>
      <w:r w:rsidRPr="00131F03">
        <w:rPr>
          <w:rFonts w:ascii="Times New Roman" w:hAnsi="Times New Roman"/>
          <w:sz w:val="24"/>
          <w:szCs w:val="24"/>
        </w:rPr>
        <w:lastRenderedPageBreak/>
        <w:t>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56B2D" w:rsidRPr="00B56B2D" w:rsidRDefault="00B56B2D" w:rsidP="00B56B2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B2D" w:rsidRPr="00B56B2D" w:rsidRDefault="00B56B2D" w:rsidP="00B56B2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B2D" w:rsidRPr="00131F03" w:rsidRDefault="00B56B2D" w:rsidP="00B56B2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B56B2D" w:rsidRPr="00131F03" w:rsidRDefault="00B56B2D" w:rsidP="00B56B2D">
      <w:pPr>
        <w:pStyle w:val="ad"/>
        <w:numPr>
          <w:ilvl w:val="0"/>
          <w:numId w:val="38"/>
        </w:numPr>
        <w:spacing w:before="0" w:beforeAutospacing="0" w:after="0" w:afterAutospacing="0" w:line="360" w:lineRule="auto"/>
      </w:pPr>
      <w:r w:rsidRPr="00131F03">
        <w:rPr>
          <w:b/>
          <w:bCs/>
        </w:rPr>
        <w:t>Социально-бытовая сфера.</w:t>
      </w:r>
      <w:r w:rsidRPr="00131F03"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B56B2D" w:rsidRPr="00131F03" w:rsidRDefault="00B56B2D" w:rsidP="00B56B2D">
      <w:pPr>
        <w:pStyle w:val="ad"/>
        <w:numPr>
          <w:ilvl w:val="0"/>
          <w:numId w:val="38"/>
        </w:numPr>
        <w:spacing w:before="0" w:beforeAutospacing="0" w:after="0" w:afterAutospacing="0" w:line="360" w:lineRule="auto"/>
      </w:pPr>
      <w:r w:rsidRPr="00131F03">
        <w:rPr>
          <w:b/>
          <w:bCs/>
        </w:rPr>
        <w:t xml:space="preserve">Социально-культурная сфера. </w:t>
      </w:r>
      <w:r w:rsidRPr="00131F03"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B56B2D" w:rsidRPr="00131F03" w:rsidRDefault="00B56B2D" w:rsidP="00B56B2D">
      <w:pPr>
        <w:pStyle w:val="ad"/>
        <w:numPr>
          <w:ilvl w:val="0"/>
          <w:numId w:val="38"/>
        </w:numPr>
        <w:spacing w:before="0" w:beforeAutospacing="0" w:after="0" w:afterAutospacing="0" w:line="360" w:lineRule="auto"/>
      </w:pPr>
      <w:r w:rsidRPr="00131F03">
        <w:rPr>
          <w:b/>
          <w:bCs/>
        </w:rPr>
        <w:t xml:space="preserve">Учебно-трудовая сфера. </w:t>
      </w:r>
      <w:r w:rsidRPr="00131F03"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B56B2D" w:rsidRPr="00131F03" w:rsidRDefault="00B56B2D" w:rsidP="00B56B2D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</w:pPr>
      <w:r w:rsidRPr="00131F03">
        <w:t xml:space="preserve">Международное соревнование </w:t>
      </w:r>
      <w:proofErr w:type="spellStart"/>
      <w:r w:rsidRPr="00131F03">
        <w:t>тинейджеров</w:t>
      </w:r>
      <w:proofErr w:type="spellEnd"/>
      <w:r w:rsidRPr="00131F03">
        <w:t>. Защита окружающей среды. Что может сделать каждый из нас, чтобы мир стал лучше и безопаснее?</w:t>
      </w:r>
    </w:p>
    <w:p w:rsidR="00B56B2D" w:rsidRPr="00131F03" w:rsidRDefault="00B56B2D" w:rsidP="00B56B2D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</w:pPr>
      <w:r w:rsidRPr="00131F03">
        <w:t>Страна / Страны изучаемого языка и родная страна. Языки мира.  Роль и причины изучения английского языка.</w:t>
      </w:r>
    </w:p>
    <w:p w:rsidR="00B56B2D" w:rsidRPr="00131F03" w:rsidRDefault="00B56B2D" w:rsidP="00B56B2D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</w:pPr>
      <w:r w:rsidRPr="00131F03">
        <w:t xml:space="preserve">Взаимоотношения в семье, школе, с друзьями. Проблемы </w:t>
      </w:r>
      <w:proofErr w:type="gramStart"/>
      <w:r w:rsidRPr="00131F03">
        <w:t>современных</w:t>
      </w:r>
      <w:proofErr w:type="gramEnd"/>
      <w:r w:rsidRPr="00131F03">
        <w:t xml:space="preserve"> </w:t>
      </w:r>
      <w:proofErr w:type="spellStart"/>
      <w:r w:rsidRPr="00131F03">
        <w:t>тинейджеров</w:t>
      </w:r>
      <w:proofErr w:type="spellEnd"/>
      <w:r w:rsidRPr="00131F03">
        <w:t>. Отдых и досуг. Карманные деньги. Ценность образования в целом. Повседневные школьные обязанности.</w:t>
      </w:r>
    </w:p>
    <w:p w:rsidR="00B56B2D" w:rsidRPr="00131F03" w:rsidRDefault="00B56B2D" w:rsidP="00B56B2D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</w:pPr>
      <w:r w:rsidRPr="00131F03">
        <w:t>Спорт. Олимпийские игры и знаменитые спортсмены. Здоровье</w:t>
      </w:r>
      <w:proofErr w:type="gramStart"/>
      <w:r w:rsidRPr="00131F03">
        <w:t>.</w:t>
      </w:r>
      <w:proofErr w:type="gramEnd"/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>.</w:t>
      </w:r>
    </w:p>
    <w:p w:rsidR="00B56B2D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 xml:space="preserve"> </w:t>
      </w:r>
      <w:r w:rsidRPr="00B56B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31F03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об</w:t>
      </w:r>
      <w:r w:rsidRPr="00131F03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131F03">
        <w:rPr>
          <w:rFonts w:ascii="Times New Roman" w:hAnsi="Times New Roman"/>
          <w:b/>
          <w:sz w:val="24"/>
          <w:szCs w:val="24"/>
        </w:rPr>
        <w:t>щихся 7 классов: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Обучающиеся </w:t>
      </w:r>
      <w:r w:rsidRPr="00131F03">
        <w:rPr>
          <w:rFonts w:ascii="Times New Roman" w:hAnsi="Times New Roman"/>
          <w:b/>
          <w:sz w:val="24"/>
          <w:szCs w:val="24"/>
        </w:rPr>
        <w:t xml:space="preserve">должны знать: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>основные значения  изученных лексических единиц, основные способы словообразования;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предложений;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131F03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артиклей, существительных, степеней сравнения прилагательных и наречий, числительных, предлогов);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>основные формы речевого этикета (принятые в стране изучаемого языка);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языка.</w:t>
      </w:r>
    </w:p>
    <w:p w:rsidR="00B56B2D" w:rsidRPr="00131F03" w:rsidRDefault="00B56B2D" w:rsidP="00B56B2D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 xml:space="preserve">должны уметь: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>вести беседу в стандартных ситуациях общения, соблюдая нормы речевого этикета;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расспрашивать собеседника и отвечать на вопросы, высказывать свое мнение, просьбу, отвечать на предложение собеседника согласием/отказом;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31F0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31F03">
        <w:rPr>
          <w:rFonts w:ascii="Times New Roman" w:hAnsi="Times New Roman"/>
          <w:sz w:val="24"/>
          <w:szCs w:val="24"/>
        </w:rPr>
        <w:t xml:space="preserve">, давать краткую характеристику персонажей;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читать текст с выборочным пониманием нужной информации;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заполнять анкеты и формуляры; 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0406">
        <w:rPr>
          <w:rFonts w:ascii="Times New Roman" w:hAnsi="Times New Roman"/>
          <w:sz w:val="24"/>
          <w:szCs w:val="24"/>
        </w:rPr>
        <w:t xml:space="preserve">– </w:t>
      </w:r>
      <w:r w:rsidRPr="00131F03">
        <w:rPr>
          <w:rFonts w:ascii="Times New Roman" w:hAnsi="Times New Roman"/>
          <w:sz w:val="24"/>
          <w:szCs w:val="24"/>
        </w:rPr>
        <w:t xml:space="preserve">написать личное письмо, поздравление с опорой на образец. </w:t>
      </w:r>
    </w:p>
    <w:p w:rsidR="00B56B2D" w:rsidRPr="00131F03" w:rsidRDefault="00B56B2D" w:rsidP="00B56B2D">
      <w:pPr>
        <w:spacing w:after="0" w:line="36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Должны владеть компетенциями: речевой, языковой, социокультурной, компенсаторной, учебно-познавательной. </w:t>
      </w:r>
    </w:p>
    <w:p w:rsidR="00B56B2D" w:rsidRPr="00131F03" w:rsidRDefault="00B56B2D" w:rsidP="00B56B2D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31F03">
        <w:rPr>
          <w:rFonts w:ascii="Times New Roman" w:hAnsi="Times New Roman"/>
          <w:b/>
          <w:sz w:val="24"/>
          <w:szCs w:val="24"/>
        </w:rPr>
        <w:t>Способны решать следующие жизненно-практические задачи:</w:t>
      </w:r>
    </w:p>
    <w:p w:rsidR="00B56B2D" w:rsidRPr="00131F03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>1. использование английского языка, как средства общения, познания, самореализации и социальной адаптации;</w:t>
      </w:r>
    </w:p>
    <w:p w:rsidR="00B56B2D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>2. представление родной страны и культуры на английском языке.</w:t>
      </w:r>
    </w:p>
    <w:p w:rsidR="00B56B2D" w:rsidRDefault="00B56B2D" w:rsidP="00B56B2D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B56B2D" w:rsidRPr="00C43E07" w:rsidRDefault="00B56B2D" w:rsidP="00B56B2D">
      <w:pPr>
        <w:rPr>
          <w:rFonts w:ascii="Times New Roman" w:hAnsi="Times New Roman"/>
          <w:color w:val="000000"/>
          <w:sz w:val="24"/>
          <w:szCs w:val="24"/>
        </w:rPr>
      </w:pPr>
      <w:r w:rsidRPr="00C43E07">
        <w:rPr>
          <w:rFonts w:ascii="Times New Roman" w:hAnsi="Times New Roman"/>
          <w:color w:val="000000"/>
          <w:sz w:val="24"/>
          <w:szCs w:val="24"/>
        </w:rPr>
        <w:t>В данном классе обучается ребёнок с ограниченными возможностями здоровья (7 –</w:t>
      </w:r>
      <w:proofErr w:type="spellStart"/>
      <w:r w:rsidRPr="00C43E07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C43E07">
        <w:rPr>
          <w:rFonts w:ascii="Times New Roman" w:hAnsi="Times New Roman"/>
          <w:color w:val="000000"/>
          <w:sz w:val="24"/>
          <w:szCs w:val="24"/>
        </w:rPr>
        <w:t xml:space="preserve"> вида).</w:t>
      </w:r>
    </w:p>
    <w:p w:rsidR="00B56B2D" w:rsidRPr="00C43E07" w:rsidRDefault="00B56B2D" w:rsidP="00B56B2D">
      <w:pPr>
        <w:rPr>
          <w:rFonts w:ascii="Times New Roman" w:hAnsi="Times New Roman"/>
          <w:color w:val="000000"/>
          <w:sz w:val="24"/>
          <w:szCs w:val="24"/>
        </w:rPr>
      </w:pPr>
      <w:r w:rsidRPr="00C43E07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C43E0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43E07">
        <w:rPr>
          <w:rFonts w:ascii="Times New Roman" w:hAnsi="Times New Roman"/>
          <w:color w:val="000000"/>
          <w:sz w:val="24"/>
          <w:szCs w:val="24"/>
        </w:rPr>
        <w:t>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 Для их проведения использу</w:t>
      </w:r>
      <w:r w:rsidRPr="00C43E07">
        <w:rPr>
          <w:rFonts w:ascii="Times New Roman" w:hAnsi="Times New Roman"/>
          <w:color w:val="000000"/>
          <w:sz w:val="24"/>
          <w:szCs w:val="24"/>
        </w:rPr>
        <w:softHyphen/>
        <w:t>ются часы школьного компонента, а также консультативные часы групп продленного дня. Продолжительность таких за</w:t>
      </w:r>
      <w:r w:rsidRPr="00C43E07">
        <w:rPr>
          <w:rFonts w:ascii="Times New Roman" w:hAnsi="Times New Roman"/>
          <w:color w:val="000000"/>
          <w:sz w:val="24"/>
          <w:szCs w:val="24"/>
        </w:rPr>
        <w:softHyphen/>
        <w:t>нятий не превышает 30 мин, наполняемость групп не превос</w:t>
      </w:r>
      <w:r w:rsidRPr="00C43E07">
        <w:rPr>
          <w:rFonts w:ascii="Times New Roman" w:hAnsi="Times New Roman"/>
          <w:color w:val="000000"/>
          <w:sz w:val="24"/>
          <w:szCs w:val="24"/>
        </w:rPr>
        <w:softHyphen/>
        <w:t xml:space="preserve">ходит 4—5 человек.                             </w:t>
      </w:r>
    </w:p>
    <w:p w:rsidR="00B56B2D" w:rsidRPr="00C43E07" w:rsidRDefault="00B56B2D" w:rsidP="00B56B2D">
      <w:pPr>
        <w:rPr>
          <w:rFonts w:ascii="Times New Roman" w:hAnsi="Times New Roman"/>
          <w:sz w:val="24"/>
          <w:szCs w:val="24"/>
        </w:rPr>
      </w:pPr>
      <w:r w:rsidRPr="00C43E07">
        <w:rPr>
          <w:rFonts w:ascii="Times New Roman" w:hAnsi="Times New Roman"/>
          <w:sz w:val="24"/>
          <w:szCs w:val="24"/>
        </w:rPr>
        <w:t xml:space="preserve"> Главной задачей учителя на каждом занятии становится формирование так называемой образовательной среды, обеспечивающей коррекционно-развивающее сопровождение учебного и воспитательного процессов, направленных на всестороннее развитие личности и коррекцию недостатков. Ученикам классов коррекционно-развивающего обучения такой </w:t>
      </w:r>
      <w:r w:rsidRPr="00C43E07">
        <w:rPr>
          <w:rFonts w:ascii="Times New Roman" w:hAnsi="Times New Roman"/>
          <w:sz w:val="24"/>
          <w:szCs w:val="24"/>
        </w:rPr>
        <w:lastRenderedPageBreak/>
        <w:t xml:space="preserve">предмет учебного плана как английский язык является недосягаемой вершиной. Поэтому для учителя, работающего с детьми с задержкой психического развития, необходимо с самого начала подобрать правильные методы обучения, максимально облегчающие учебную деятельность. Содержание предмета в классах коррекционно-развивающего обучения включает, главным образом, учебную информацию о двух аспектах языка: лексика и чтение, которые составляют основу формирования и развития навыков и умений, связанных с овладением четырьмя видами речевой деятельности: чтение, </w:t>
      </w:r>
      <w:proofErr w:type="spellStart"/>
      <w:r w:rsidRPr="00C43E0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, говорение и письмо. Задания по всем четырём видам в классах для детей с ЗПР должны порождать и развивать репродуктивную деятельность обучающихся. В процессе совершения каждого вида речевой деятельности требуется один и тот же набор операций, позволяющих двигаться от </w:t>
      </w:r>
      <w:proofErr w:type="gramStart"/>
      <w:r w:rsidRPr="00C43E07">
        <w:rPr>
          <w:rFonts w:ascii="Times New Roman" w:hAnsi="Times New Roman"/>
          <w:sz w:val="24"/>
          <w:szCs w:val="24"/>
        </w:rPr>
        <w:t>замысла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обучаемого к тексту (говорение и письмо) или от текста к обучаемому (чтение и </w:t>
      </w:r>
      <w:proofErr w:type="spellStart"/>
      <w:r w:rsidRPr="00C43E0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). Следовательно, в процессе обучения иностранному языку в классах коррекционно-развивающего обучения необходимо, прежде всего, формировать и развивать навыки и умения работы с текстом. Работа с текстом – это наиболее простой и, в то же время, эффективный вид деятельности на уроке английского языка в классах коррекционно-развивающего обучения. Во главу угла данного вида деятельности выходит формирование и отработка навыков чтения. Работа с текстом традиционно начинается с ввода новой лексики. При каждом новом вводе лексики устное усвоение слов сопровождается показом их письменных образцов как блоков, а также различными наглядностями. </w:t>
      </w:r>
      <w:proofErr w:type="gramStart"/>
      <w:r w:rsidRPr="00C43E07">
        <w:rPr>
          <w:rFonts w:ascii="Times New Roman" w:hAnsi="Times New Roman"/>
          <w:sz w:val="24"/>
          <w:szCs w:val="24"/>
        </w:rPr>
        <w:t>Запоминание новых лексических единиц также производится при помощи различных заданий: повторить за диктором слова в звукозаписи, расставить буквы в правильном порядке, чтобы получилось слово (</w:t>
      </w:r>
      <w:proofErr w:type="spellStart"/>
      <w:r w:rsidRPr="00C43E07">
        <w:rPr>
          <w:rFonts w:ascii="Times New Roman" w:hAnsi="Times New Roman"/>
          <w:sz w:val="24"/>
          <w:szCs w:val="24"/>
        </w:rPr>
        <w:t>unscramble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the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word</w:t>
      </w:r>
      <w:proofErr w:type="spellEnd"/>
      <w:r w:rsidRPr="00C43E07">
        <w:rPr>
          <w:rFonts w:ascii="Times New Roman" w:hAnsi="Times New Roman"/>
          <w:sz w:val="24"/>
          <w:szCs w:val="24"/>
        </w:rPr>
        <w:t>), нахождение новых слов в змейке (</w:t>
      </w:r>
      <w:proofErr w:type="spellStart"/>
      <w:r w:rsidRPr="00C43E07">
        <w:rPr>
          <w:rFonts w:ascii="Times New Roman" w:hAnsi="Times New Roman"/>
          <w:sz w:val="24"/>
          <w:szCs w:val="24"/>
        </w:rPr>
        <w:t>word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snake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), вставить пропущенные слова из нового </w:t>
      </w:r>
      <w:proofErr w:type="spellStart"/>
      <w:r w:rsidRPr="00C43E07">
        <w:rPr>
          <w:rFonts w:ascii="Times New Roman" w:hAnsi="Times New Roman"/>
          <w:sz w:val="24"/>
          <w:szCs w:val="24"/>
        </w:rPr>
        <w:t>вокабуляра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в предложение (</w:t>
      </w:r>
      <w:proofErr w:type="spellStart"/>
      <w:r w:rsidRPr="00C43E07">
        <w:rPr>
          <w:rFonts w:ascii="Times New Roman" w:hAnsi="Times New Roman"/>
          <w:sz w:val="24"/>
          <w:szCs w:val="24"/>
        </w:rPr>
        <w:t>fill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in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the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word</w:t>
      </w:r>
      <w:proofErr w:type="spellEnd"/>
      <w:r w:rsidRPr="00C43E07">
        <w:rPr>
          <w:rFonts w:ascii="Times New Roman" w:hAnsi="Times New Roman"/>
          <w:sz w:val="24"/>
          <w:szCs w:val="24"/>
        </w:rPr>
        <w:t>), игры «снежный ком» (</w:t>
      </w:r>
      <w:proofErr w:type="spellStart"/>
      <w:r w:rsidRPr="00C43E07">
        <w:rPr>
          <w:rFonts w:ascii="Times New Roman" w:hAnsi="Times New Roman"/>
          <w:sz w:val="24"/>
          <w:szCs w:val="24"/>
        </w:rPr>
        <w:t>snowball</w:t>
      </w:r>
      <w:proofErr w:type="spellEnd"/>
      <w:r w:rsidRPr="00C43E07">
        <w:rPr>
          <w:rFonts w:ascii="Times New Roman" w:hAnsi="Times New Roman"/>
          <w:sz w:val="24"/>
          <w:szCs w:val="24"/>
        </w:rPr>
        <w:t>), «рыбак» (</w:t>
      </w:r>
      <w:proofErr w:type="spellStart"/>
      <w:r w:rsidRPr="00C43E07">
        <w:rPr>
          <w:rFonts w:ascii="Times New Roman" w:hAnsi="Times New Roman"/>
          <w:sz w:val="24"/>
          <w:szCs w:val="24"/>
        </w:rPr>
        <w:t>fisher</w:t>
      </w:r>
      <w:proofErr w:type="spellEnd"/>
      <w:r w:rsidRPr="00C43E07">
        <w:rPr>
          <w:rFonts w:ascii="Times New Roman" w:hAnsi="Times New Roman"/>
          <w:sz w:val="24"/>
          <w:szCs w:val="24"/>
        </w:rPr>
        <w:t>).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 Максимальная повторяемость материала является принципом успешного усвоения лексических единиц. В дальнейшем после многократного повторения в различных заданиях учебника, рабочей тетради, а также заданиях, составленных непосредственно учителем, эти слова переходят в качественно иную стадию и становятся тем </w:t>
      </w:r>
      <w:proofErr w:type="spellStart"/>
      <w:r w:rsidRPr="00C43E07">
        <w:rPr>
          <w:rFonts w:ascii="Times New Roman" w:hAnsi="Times New Roman"/>
          <w:sz w:val="24"/>
          <w:szCs w:val="24"/>
        </w:rPr>
        <w:t>вокабуляром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, которым </w:t>
      </w:r>
      <w:proofErr w:type="spellStart"/>
      <w:r w:rsidRPr="00C43E07">
        <w:rPr>
          <w:rFonts w:ascii="Times New Roman" w:hAnsi="Times New Roman"/>
          <w:sz w:val="24"/>
          <w:szCs w:val="24"/>
        </w:rPr>
        <w:t>обучащиеся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должны активно пользоваться, затем идет </w:t>
      </w:r>
      <w:proofErr w:type="gramStart"/>
      <w:r w:rsidRPr="00C43E07">
        <w:rPr>
          <w:rFonts w:ascii="Times New Roman" w:hAnsi="Times New Roman"/>
          <w:sz w:val="24"/>
          <w:szCs w:val="24"/>
        </w:rPr>
        <w:t>на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работа с текстом. Преимущественно, работа с текстом делится на три фазы: </w:t>
      </w:r>
      <w:proofErr w:type="gramStart"/>
      <w:r w:rsidRPr="00C43E07">
        <w:rPr>
          <w:rFonts w:ascii="Times New Roman" w:hAnsi="Times New Roman"/>
          <w:sz w:val="24"/>
          <w:szCs w:val="24"/>
        </w:rPr>
        <w:t>до-текстовый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этап (</w:t>
      </w:r>
      <w:proofErr w:type="spellStart"/>
      <w:r w:rsidRPr="00C43E07">
        <w:rPr>
          <w:rFonts w:ascii="Times New Roman" w:hAnsi="Times New Roman"/>
          <w:sz w:val="24"/>
          <w:szCs w:val="24"/>
        </w:rPr>
        <w:t>pre-reading</w:t>
      </w:r>
      <w:proofErr w:type="spellEnd"/>
      <w:r w:rsidRPr="00C43E07">
        <w:rPr>
          <w:rFonts w:ascii="Times New Roman" w:hAnsi="Times New Roman"/>
          <w:sz w:val="24"/>
          <w:szCs w:val="24"/>
        </w:rPr>
        <w:t>), активное чтение (</w:t>
      </w:r>
      <w:proofErr w:type="spellStart"/>
      <w:r w:rsidRPr="00C43E07">
        <w:rPr>
          <w:rFonts w:ascii="Times New Roman" w:hAnsi="Times New Roman"/>
          <w:sz w:val="24"/>
          <w:szCs w:val="24"/>
        </w:rPr>
        <w:t>while-reading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43E07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этап (</w:t>
      </w:r>
      <w:proofErr w:type="spellStart"/>
      <w:r w:rsidRPr="00C43E07">
        <w:rPr>
          <w:rFonts w:ascii="Times New Roman" w:hAnsi="Times New Roman"/>
          <w:sz w:val="24"/>
          <w:szCs w:val="24"/>
        </w:rPr>
        <w:t>post-reading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43E07">
        <w:rPr>
          <w:rFonts w:ascii="Times New Roman" w:hAnsi="Times New Roman"/>
          <w:sz w:val="24"/>
          <w:szCs w:val="24"/>
        </w:rPr>
        <w:t>До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43E07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этап (введение в ситуацию) включает следующие задания: составление диаграмм, подбор заголовков, ответы на наводящие вопросы. Второй этап чтения стабилен по структуре. Текст озвучивается по определённой схеме: чтение учителя, хоровое чтение за учителем, прослушивание текста на диске, хоровое повторение за плёнкой, индивидуальное чтение </w:t>
      </w:r>
      <w:proofErr w:type="gramStart"/>
      <w:r w:rsidRPr="00C43E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 каждого блока текста. Отдельные слова и фразы можно трижды повторить с понижением темпа голоса, пропеть, сопроводить ритмическим постукиванием. Таким образом, при многократном чтении и повторении производится непроизвольное запоминание материала, эффективно отрабатывается техника чтения. На завершающей фазе второго этапа необходимо давать детям несколько минут для повторения чтения и перевода текста про себя. Во время повторения можно включить спокойную музыку. Это поможет снять умственную усталость и повысить эмоциональный тонус </w:t>
      </w:r>
      <w:proofErr w:type="gramStart"/>
      <w:r w:rsidRPr="00C43E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3E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3E07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этап включает в себя задания следующего плана: соотнесение идеи и абзаца (</w:t>
      </w:r>
      <w:proofErr w:type="spellStart"/>
      <w:r w:rsidRPr="00C43E07">
        <w:rPr>
          <w:rFonts w:ascii="Times New Roman" w:hAnsi="Times New Roman"/>
          <w:sz w:val="24"/>
          <w:szCs w:val="24"/>
        </w:rPr>
        <w:t>matching</w:t>
      </w:r>
      <w:proofErr w:type="spellEnd"/>
      <w:r w:rsidRPr="00C43E07">
        <w:rPr>
          <w:rFonts w:ascii="Times New Roman" w:hAnsi="Times New Roman"/>
          <w:sz w:val="24"/>
          <w:szCs w:val="24"/>
        </w:rPr>
        <w:t>), заполнение всевозможных таблиц (</w:t>
      </w:r>
      <w:proofErr w:type="spellStart"/>
      <w:r w:rsidRPr="00C43E07">
        <w:rPr>
          <w:rFonts w:ascii="Times New Roman" w:hAnsi="Times New Roman"/>
          <w:sz w:val="24"/>
          <w:szCs w:val="24"/>
        </w:rPr>
        <w:t>fill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in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the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table</w:t>
      </w:r>
      <w:proofErr w:type="spellEnd"/>
      <w:r w:rsidRPr="00C43E07">
        <w:rPr>
          <w:rFonts w:ascii="Times New Roman" w:hAnsi="Times New Roman"/>
          <w:sz w:val="24"/>
          <w:szCs w:val="24"/>
        </w:rPr>
        <w:t>), тестовые задания с множественным выбором (</w:t>
      </w:r>
      <w:proofErr w:type="spellStart"/>
      <w:r w:rsidRPr="00C43E07">
        <w:rPr>
          <w:rFonts w:ascii="Times New Roman" w:hAnsi="Times New Roman"/>
          <w:sz w:val="24"/>
          <w:szCs w:val="24"/>
        </w:rPr>
        <w:t>multiple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choice</w:t>
      </w:r>
      <w:proofErr w:type="spellEnd"/>
      <w:r w:rsidRPr="00C43E07">
        <w:rPr>
          <w:rFonts w:ascii="Times New Roman" w:hAnsi="Times New Roman"/>
          <w:sz w:val="24"/>
          <w:szCs w:val="24"/>
        </w:rPr>
        <w:t>), определение верного\неверного высказывания (</w:t>
      </w:r>
      <w:proofErr w:type="spellStart"/>
      <w:r w:rsidRPr="00C43E07">
        <w:rPr>
          <w:rFonts w:ascii="Times New Roman" w:hAnsi="Times New Roman"/>
          <w:sz w:val="24"/>
          <w:szCs w:val="24"/>
        </w:rPr>
        <w:t>true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or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07">
        <w:rPr>
          <w:rFonts w:ascii="Times New Roman" w:hAnsi="Times New Roman"/>
          <w:sz w:val="24"/>
          <w:szCs w:val="24"/>
        </w:rPr>
        <w:t>false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). Следует отметить, что на </w:t>
      </w:r>
      <w:r w:rsidRPr="00C43E07">
        <w:rPr>
          <w:rFonts w:ascii="Times New Roman" w:hAnsi="Times New Roman"/>
          <w:sz w:val="24"/>
          <w:szCs w:val="24"/>
        </w:rPr>
        <w:lastRenderedPageBreak/>
        <w:t xml:space="preserve">третьем этапе работы с текстом существенно увеличивается темп работы учеников, снижается </w:t>
      </w:r>
      <w:proofErr w:type="spellStart"/>
      <w:r w:rsidRPr="00C43E07">
        <w:rPr>
          <w:rFonts w:ascii="Times New Roman" w:hAnsi="Times New Roman"/>
          <w:sz w:val="24"/>
          <w:szCs w:val="24"/>
        </w:rPr>
        <w:t>психо</w:t>
      </w:r>
      <w:proofErr w:type="spellEnd"/>
      <w:r w:rsidRPr="00C43E07">
        <w:rPr>
          <w:rFonts w:ascii="Times New Roman" w:hAnsi="Times New Roman"/>
          <w:sz w:val="24"/>
          <w:szCs w:val="24"/>
        </w:rPr>
        <w:t xml:space="preserve"> – эмоциональный барьер перед неизвестным материалом.</w:t>
      </w:r>
    </w:p>
    <w:p w:rsidR="00B56B2D" w:rsidRPr="00131F03" w:rsidRDefault="00B56B2D" w:rsidP="00B56B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31F03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 курса:</w:t>
      </w: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31F03">
        <w:rPr>
          <w:rFonts w:ascii="Times New Roman" w:hAnsi="Times New Roman"/>
          <w:sz w:val="24"/>
          <w:szCs w:val="24"/>
        </w:rPr>
        <w:t>1.Учебник для 7 класса общеобразовательных учреждений «</w:t>
      </w:r>
      <w:proofErr w:type="spellStart"/>
      <w:r w:rsidRPr="00131F03">
        <w:rPr>
          <w:rFonts w:ascii="Times New Roman" w:hAnsi="Times New Roman"/>
          <w:sz w:val="24"/>
          <w:szCs w:val="24"/>
        </w:rPr>
        <w:t>Enjoy</w:t>
      </w:r>
      <w:proofErr w:type="spellEnd"/>
      <w:r w:rsidRPr="00131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F03">
        <w:rPr>
          <w:rFonts w:ascii="Times New Roman" w:hAnsi="Times New Roman"/>
          <w:sz w:val="24"/>
          <w:szCs w:val="24"/>
        </w:rPr>
        <w:t>English</w:t>
      </w:r>
      <w:proofErr w:type="spellEnd"/>
      <w:r w:rsidRPr="00131F0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(авт. М.З. </w:t>
      </w:r>
      <w:proofErr w:type="spellStart"/>
      <w:r w:rsidRPr="00131F03">
        <w:rPr>
          <w:rFonts w:ascii="Times New Roman" w:hAnsi="Times New Roman"/>
          <w:sz w:val="24"/>
          <w:szCs w:val="24"/>
        </w:rPr>
        <w:t>Бибол</w:t>
      </w:r>
      <w:r>
        <w:rPr>
          <w:rFonts w:ascii="Times New Roman" w:hAnsi="Times New Roman"/>
          <w:sz w:val="24"/>
          <w:szCs w:val="24"/>
        </w:rPr>
        <w:t>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Н.Н.Трубанева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Обнинск: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«Титул», 2012</w:t>
      </w:r>
      <w:r w:rsidRPr="00131F03">
        <w:rPr>
          <w:rFonts w:ascii="Times New Roman" w:hAnsi="Times New Roman"/>
          <w:sz w:val="24"/>
          <w:szCs w:val="24"/>
        </w:rPr>
        <w:t>).</w:t>
      </w:r>
      <w:proofErr w:type="gramEnd"/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31F03">
        <w:rPr>
          <w:rFonts w:ascii="Times New Roman" w:hAnsi="Times New Roman"/>
          <w:sz w:val="24"/>
          <w:szCs w:val="24"/>
        </w:rPr>
        <w:t>Рабочая тетрадь к учебнику  «</w:t>
      </w:r>
      <w:r w:rsidRPr="00131F03">
        <w:rPr>
          <w:rFonts w:ascii="Times New Roman" w:hAnsi="Times New Roman"/>
          <w:sz w:val="24"/>
          <w:szCs w:val="24"/>
          <w:lang w:val="en-US"/>
        </w:rPr>
        <w:t>Enjoy</w:t>
      </w:r>
      <w:r w:rsidRPr="00131F03">
        <w:rPr>
          <w:rFonts w:ascii="Times New Roman" w:hAnsi="Times New Roman"/>
          <w:sz w:val="24"/>
          <w:szCs w:val="24"/>
        </w:rPr>
        <w:t xml:space="preserve"> </w:t>
      </w:r>
      <w:r w:rsidRPr="00131F03">
        <w:rPr>
          <w:rFonts w:ascii="Times New Roman" w:hAnsi="Times New Roman"/>
          <w:sz w:val="24"/>
          <w:szCs w:val="24"/>
          <w:lang w:val="en-US"/>
        </w:rPr>
        <w:t>English</w:t>
      </w:r>
      <w:r w:rsidRPr="00131F03">
        <w:rPr>
          <w:rFonts w:ascii="Times New Roman" w:hAnsi="Times New Roman"/>
          <w:sz w:val="24"/>
          <w:szCs w:val="24"/>
        </w:rPr>
        <w:t xml:space="preserve">-7»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31F03">
        <w:rPr>
          <w:rFonts w:ascii="Times New Roman" w:hAnsi="Times New Roman"/>
          <w:sz w:val="24"/>
          <w:szCs w:val="24"/>
        </w:rPr>
        <w:t>Биболетов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>
        <w:rPr>
          <w:rFonts w:ascii="Times New Roman" w:hAnsi="Times New Roman"/>
          <w:sz w:val="24"/>
          <w:szCs w:val="24"/>
        </w:rPr>
        <w:t>Бабушис</w:t>
      </w:r>
      <w:proofErr w:type="spellEnd"/>
      <w:r>
        <w:rPr>
          <w:rFonts w:ascii="Times New Roman" w:hAnsi="Times New Roman"/>
          <w:sz w:val="24"/>
          <w:szCs w:val="24"/>
        </w:rPr>
        <w:t xml:space="preserve"> Е.Е</w:t>
      </w:r>
      <w:r w:rsidRPr="009F0B6C">
        <w:rPr>
          <w:rFonts w:ascii="Times New Roman" w:hAnsi="Times New Roman"/>
          <w:sz w:val="24"/>
          <w:szCs w:val="24"/>
        </w:rPr>
        <w:t>. - Обнинск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Титул, 2012).</w:t>
      </w:r>
      <w:proofErr w:type="gramEnd"/>
    </w:p>
    <w:p w:rsidR="00B56B2D" w:rsidRPr="00131F03" w:rsidRDefault="00B56B2D" w:rsidP="00B56B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31F03">
        <w:rPr>
          <w:rFonts w:ascii="Times New Roman" w:hAnsi="Times New Roman"/>
          <w:sz w:val="24"/>
          <w:szCs w:val="24"/>
        </w:rPr>
        <w:t>.</w:t>
      </w:r>
      <w:r w:rsidRPr="00840406">
        <w:rPr>
          <w:rFonts w:ascii="Times New Roman" w:hAnsi="Times New Roman"/>
          <w:sz w:val="24"/>
          <w:szCs w:val="24"/>
        </w:rPr>
        <w:t xml:space="preserve"> </w:t>
      </w:r>
      <w:r w:rsidRPr="00131F03">
        <w:rPr>
          <w:rFonts w:ascii="Times New Roman" w:hAnsi="Times New Roman"/>
          <w:sz w:val="24"/>
          <w:szCs w:val="24"/>
        </w:rPr>
        <w:t>Книга для учителя  к учебн</w:t>
      </w:r>
      <w:r>
        <w:rPr>
          <w:rFonts w:ascii="Times New Roman" w:hAnsi="Times New Roman"/>
          <w:sz w:val="24"/>
          <w:szCs w:val="24"/>
        </w:rPr>
        <w:t>ику «</w:t>
      </w:r>
      <w:r w:rsidRPr="00131F03">
        <w:rPr>
          <w:rFonts w:ascii="Times New Roman" w:hAnsi="Times New Roman"/>
          <w:sz w:val="24"/>
          <w:szCs w:val="24"/>
          <w:lang w:val="en-US"/>
        </w:rPr>
        <w:t>Enjoy</w:t>
      </w:r>
      <w:r w:rsidRPr="00131F03">
        <w:rPr>
          <w:rFonts w:ascii="Times New Roman" w:hAnsi="Times New Roman"/>
          <w:sz w:val="24"/>
          <w:szCs w:val="24"/>
        </w:rPr>
        <w:t xml:space="preserve"> </w:t>
      </w:r>
      <w:r w:rsidRPr="00131F03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</w:t>
      </w:r>
      <w:r w:rsidRPr="00131F03">
        <w:rPr>
          <w:rFonts w:ascii="Times New Roman" w:hAnsi="Times New Roman"/>
          <w:sz w:val="24"/>
          <w:szCs w:val="24"/>
        </w:rPr>
        <w:t xml:space="preserve"> для 7 </w:t>
      </w:r>
      <w:proofErr w:type="spellStart"/>
      <w:r w:rsidRPr="00131F03">
        <w:rPr>
          <w:rFonts w:ascii="Times New Roman" w:hAnsi="Times New Roman"/>
          <w:sz w:val="24"/>
          <w:szCs w:val="24"/>
        </w:rPr>
        <w:t>кл</w:t>
      </w:r>
      <w:proofErr w:type="spellEnd"/>
      <w:r w:rsidRPr="00131F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1F03">
        <w:rPr>
          <w:rFonts w:ascii="Times New Roman" w:hAnsi="Times New Roman"/>
          <w:sz w:val="24"/>
          <w:szCs w:val="24"/>
        </w:rPr>
        <w:t>общеобраз</w:t>
      </w:r>
      <w:r>
        <w:rPr>
          <w:rFonts w:ascii="Times New Roman" w:hAnsi="Times New Roman"/>
          <w:sz w:val="24"/>
          <w:szCs w:val="24"/>
        </w:rPr>
        <w:t>о</w:t>
      </w:r>
      <w:r w:rsidRPr="00131F03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004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31F03">
        <w:rPr>
          <w:rFonts w:ascii="Times New Roman" w:hAnsi="Times New Roman"/>
          <w:sz w:val="24"/>
          <w:szCs w:val="24"/>
        </w:rPr>
        <w:t>Биболетов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М.З.- Обнинск: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Титул, 2011)</w:t>
      </w:r>
      <w:r w:rsidRPr="00131F03">
        <w:rPr>
          <w:rFonts w:ascii="Times New Roman" w:hAnsi="Times New Roman"/>
          <w:sz w:val="24"/>
          <w:szCs w:val="24"/>
        </w:rPr>
        <w:t>.</w:t>
      </w:r>
      <w:proofErr w:type="gramEnd"/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31F03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131F03">
        <w:rPr>
          <w:rFonts w:ascii="Times New Roman" w:hAnsi="Times New Roman"/>
          <w:sz w:val="24"/>
          <w:szCs w:val="24"/>
        </w:rPr>
        <w:t xml:space="preserve"> к учебнику «</w:t>
      </w:r>
      <w:r w:rsidRPr="00131F03">
        <w:rPr>
          <w:rFonts w:ascii="Times New Roman" w:hAnsi="Times New Roman"/>
          <w:sz w:val="24"/>
          <w:szCs w:val="24"/>
          <w:lang w:val="en-US"/>
        </w:rPr>
        <w:t>Enjoy</w:t>
      </w:r>
      <w:r w:rsidRPr="00131F03">
        <w:rPr>
          <w:rFonts w:ascii="Times New Roman" w:hAnsi="Times New Roman"/>
          <w:sz w:val="24"/>
          <w:szCs w:val="24"/>
        </w:rPr>
        <w:t xml:space="preserve"> </w:t>
      </w:r>
      <w:r w:rsidRPr="00131F03">
        <w:rPr>
          <w:rFonts w:ascii="Times New Roman" w:hAnsi="Times New Roman"/>
          <w:sz w:val="24"/>
          <w:szCs w:val="24"/>
          <w:lang w:val="en-US"/>
        </w:rPr>
        <w:t>English</w:t>
      </w:r>
      <w:r w:rsidRPr="00131F03">
        <w:rPr>
          <w:rFonts w:ascii="Times New Roman" w:hAnsi="Times New Roman"/>
          <w:sz w:val="24"/>
          <w:szCs w:val="24"/>
        </w:rPr>
        <w:t xml:space="preserve">-7» (аудиодиск) </w:t>
      </w:r>
      <w:proofErr w:type="spellStart"/>
      <w:r w:rsidRPr="00131F03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EF106B">
        <w:rPr>
          <w:rFonts w:ascii="Times New Roman" w:hAnsi="Times New Roman"/>
          <w:sz w:val="24"/>
          <w:szCs w:val="24"/>
        </w:rPr>
        <w:t xml:space="preserve"> </w:t>
      </w:r>
      <w:r w:rsidRPr="00131F03">
        <w:rPr>
          <w:rFonts w:ascii="Times New Roman" w:hAnsi="Times New Roman"/>
          <w:sz w:val="24"/>
          <w:szCs w:val="24"/>
        </w:rPr>
        <w:t>М.З.</w:t>
      </w:r>
      <w:r w:rsidRPr="009F0B6C">
        <w:rPr>
          <w:rFonts w:ascii="Times New Roman" w:hAnsi="Times New Roman"/>
          <w:sz w:val="24"/>
          <w:szCs w:val="24"/>
        </w:rPr>
        <w:t xml:space="preserve"> - Обнинск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/>
          <w:sz w:val="24"/>
          <w:szCs w:val="24"/>
        </w:rPr>
        <w:t>Титул, 2013</w:t>
      </w:r>
      <w:r w:rsidRPr="00131F03">
        <w:rPr>
          <w:rFonts w:ascii="Times New Roman" w:hAnsi="Times New Roman"/>
          <w:sz w:val="24"/>
          <w:szCs w:val="24"/>
        </w:rPr>
        <w:t>).</w:t>
      </w:r>
      <w:proofErr w:type="gramEnd"/>
    </w:p>
    <w:p w:rsidR="00B56B2D" w:rsidRPr="00131F03" w:rsidRDefault="00B56B2D" w:rsidP="00B56B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6. Сборник нормативных документов. Иностранный язык. Федеральный компонент государственного стандарта. Федеральный базисный учебный план.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осква:</w:t>
      </w:r>
      <w:r w:rsidRPr="00FD1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Дрофа,</w:t>
      </w:r>
      <w:r w:rsidRPr="00131F03">
        <w:rPr>
          <w:rFonts w:ascii="Times New Roman" w:hAnsi="Times New Roman"/>
          <w:sz w:val="24"/>
          <w:szCs w:val="24"/>
        </w:rPr>
        <w:t>2008г.</w:t>
      </w:r>
    </w:p>
    <w:p w:rsidR="00B56B2D" w:rsidRPr="00131F03" w:rsidRDefault="00B56B2D" w:rsidP="00B56B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6B2D" w:rsidRPr="00131F03" w:rsidRDefault="00B56B2D" w:rsidP="00B56B2D">
      <w:pPr>
        <w:tabs>
          <w:tab w:val="left" w:pos="441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31F03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B56B2D" w:rsidRPr="00131F03" w:rsidRDefault="00B56B2D" w:rsidP="00B56B2D">
      <w:pPr>
        <w:tabs>
          <w:tab w:val="left" w:pos="4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1.Газета</w:t>
      </w:r>
      <w:r w:rsidRPr="00131F03">
        <w:rPr>
          <w:rFonts w:ascii="Times New Roman" w:hAnsi="Times New Roman"/>
          <w:sz w:val="24"/>
          <w:szCs w:val="24"/>
        </w:rPr>
        <w:t xml:space="preserve"> «Первое сентября»: “</w:t>
      </w:r>
      <w:proofErr w:type="spellStart"/>
      <w:r w:rsidRPr="00131F03">
        <w:rPr>
          <w:rFonts w:ascii="Times New Roman" w:hAnsi="Times New Roman"/>
          <w:sz w:val="24"/>
          <w:szCs w:val="24"/>
        </w:rPr>
        <w:t>English</w:t>
      </w:r>
      <w:proofErr w:type="spellEnd"/>
      <w:r w:rsidRPr="00131F03">
        <w:rPr>
          <w:rFonts w:ascii="Times New Roman" w:hAnsi="Times New Roman"/>
          <w:sz w:val="24"/>
          <w:szCs w:val="24"/>
        </w:rPr>
        <w:t>”</w:t>
      </w:r>
    </w:p>
    <w:p w:rsidR="00B56B2D" w:rsidRPr="00131F03" w:rsidRDefault="00B56B2D" w:rsidP="00B56B2D">
      <w:pPr>
        <w:tabs>
          <w:tab w:val="left" w:pos="4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31F03">
        <w:rPr>
          <w:rFonts w:ascii="Times New Roman" w:hAnsi="Times New Roman"/>
          <w:sz w:val="24"/>
          <w:szCs w:val="24"/>
        </w:rPr>
        <w:t xml:space="preserve">2. Ю. </w:t>
      </w:r>
      <w:proofErr w:type="spellStart"/>
      <w:r w:rsidRPr="00131F03">
        <w:rPr>
          <w:rFonts w:ascii="Times New Roman" w:hAnsi="Times New Roman"/>
          <w:sz w:val="24"/>
          <w:szCs w:val="24"/>
        </w:rPr>
        <w:t>Голицынский</w:t>
      </w:r>
      <w:proofErr w:type="spellEnd"/>
      <w:r w:rsidRPr="00131F03">
        <w:rPr>
          <w:rFonts w:ascii="Times New Roman" w:hAnsi="Times New Roman"/>
          <w:sz w:val="24"/>
          <w:szCs w:val="24"/>
        </w:rPr>
        <w:t xml:space="preserve">  «Грамматика</w:t>
      </w:r>
      <w:r>
        <w:rPr>
          <w:rFonts w:ascii="Times New Roman" w:hAnsi="Times New Roman"/>
          <w:sz w:val="24"/>
          <w:szCs w:val="24"/>
        </w:rPr>
        <w:t>:</w:t>
      </w:r>
      <w:r w:rsidRPr="00131F03">
        <w:rPr>
          <w:rFonts w:ascii="Times New Roman" w:hAnsi="Times New Roman"/>
          <w:sz w:val="24"/>
          <w:szCs w:val="24"/>
        </w:rPr>
        <w:t xml:space="preserve"> сборник упражнений» Санкт-Петербург, Издательство</w:t>
      </w:r>
      <w:r>
        <w:rPr>
          <w:rFonts w:ascii="Times New Roman" w:hAnsi="Times New Roman"/>
          <w:sz w:val="24"/>
          <w:szCs w:val="24"/>
        </w:rPr>
        <w:t>:</w:t>
      </w:r>
      <w:r w:rsidRPr="00131F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31F03">
        <w:rPr>
          <w:rFonts w:ascii="Times New Roman" w:hAnsi="Times New Roman"/>
          <w:sz w:val="24"/>
          <w:szCs w:val="24"/>
        </w:rPr>
        <w:t>Каро</w:t>
      </w:r>
      <w:proofErr w:type="spellEnd"/>
      <w:r w:rsidRPr="00131F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131F03">
        <w:rPr>
          <w:rFonts w:ascii="Times New Roman" w:hAnsi="Times New Roman"/>
          <w:sz w:val="24"/>
          <w:szCs w:val="24"/>
        </w:rPr>
        <w:t xml:space="preserve"> 2004 год </w:t>
      </w:r>
    </w:p>
    <w:p w:rsidR="00B56B2D" w:rsidRPr="00131F03" w:rsidRDefault="00B56B2D" w:rsidP="00B56B2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6B2D" w:rsidRPr="00131F03" w:rsidRDefault="00B56B2D" w:rsidP="00B56B2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31F03">
        <w:rPr>
          <w:rFonts w:ascii="Times New Roman" w:hAnsi="Times New Roman"/>
          <w:b/>
          <w:sz w:val="24"/>
          <w:szCs w:val="24"/>
          <w:u w:val="single"/>
        </w:rPr>
        <w:t>Дополнительный учебный материал:</w:t>
      </w:r>
    </w:p>
    <w:p w:rsidR="00B56B2D" w:rsidRPr="00131F03" w:rsidRDefault="00B56B2D" w:rsidP="00B56B2D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131F03">
        <w:rPr>
          <w:rFonts w:ascii="Times New Roman" w:hAnsi="Times New Roman"/>
          <w:sz w:val="24"/>
          <w:szCs w:val="24"/>
        </w:rPr>
        <w:t xml:space="preserve">1. Мультимедийная обучающая программа «Профессор Хиггинс. Английский без акцента!». ЗАО «ИстраСофт»:143500, Московская обл., </w:t>
      </w:r>
      <w:proofErr w:type="spellStart"/>
      <w:r w:rsidRPr="00131F03">
        <w:rPr>
          <w:rFonts w:ascii="Times New Roman" w:hAnsi="Times New Roman"/>
          <w:sz w:val="24"/>
          <w:szCs w:val="24"/>
        </w:rPr>
        <w:t>г</w:t>
      </w:r>
      <w:proofErr w:type="gramStart"/>
      <w:r w:rsidRPr="00131F03">
        <w:rPr>
          <w:rFonts w:ascii="Times New Roman" w:hAnsi="Times New Roman"/>
          <w:sz w:val="24"/>
          <w:szCs w:val="24"/>
        </w:rPr>
        <w:t>.И</w:t>
      </w:r>
      <w:proofErr w:type="gramEnd"/>
      <w:r w:rsidRPr="00131F03">
        <w:rPr>
          <w:rFonts w:ascii="Times New Roman" w:hAnsi="Times New Roman"/>
          <w:sz w:val="24"/>
          <w:szCs w:val="24"/>
        </w:rPr>
        <w:t>стра</w:t>
      </w:r>
      <w:proofErr w:type="spellEnd"/>
      <w:r w:rsidRPr="00131F03">
        <w:rPr>
          <w:rFonts w:ascii="Times New Roman" w:hAnsi="Times New Roman"/>
          <w:sz w:val="24"/>
          <w:szCs w:val="24"/>
        </w:rPr>
        <w:t xml:space="preserve">, а/я 108. </w:t>
      </w:r>
      <w:proofErr w:type="spellStart"/>
      <w:r w:rsidRPr="00131F03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131F03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0" w:history="1">
        <w:r w:rsidRPr="006B03BA">
          <w:rPr>
            <w:rStyle w:val="a8"/>
            <w:rFonts w:ascii="Times New Roman" w:hAnsi="Times New Roman"/>
            <w:color w:val="0070C0"/>
            <w:sz w:val="24"/>
            <w:szCs w:val="24"/>
            <w:lang w:val="de-DE"/>
          </w:rPr>
          <w:t>info@istrasoft.ru</w:t>
        </w:r>
      </w:hyperlink>
      <w:r w:rsidRPr="00131F03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31F03">
        <w:rPr>
          <w:rFonts w:ascii="Times New Roman" w:hAnsi="Times New Roman"/>
          <w:sz w:val="24"/>
          <w:szCs w:val="24"/>
        </w:rPr>
        <w:t>сайт</w:t>
      </w:r>
      <w:r w:rsidRPr="00131F03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11" w:history="1">
        <w:r w:rsidRPr="006B03BA">
          <w:rPr>
            <w:rStyle w:val="a8"/>
            <w:rFonts w:ascii="Times New Roman" w:hAnsi="Times New Roman"/>
            <w:color w:val="0070C0"/>
            <w:sz w:val="24"/>
            <w:szCs w:val="24"/>
            <w:lang w:val="de-DE"/>
          </w:rPr>
          <w:t>http://www.istrasoft.ru</w:t>
        </w:r>
      </w:hyperlink>
      <w:r w:rsidRPr="006B03BA">
        <w:rPr>
          <w:rFonts w:ascii="Times New Roman" w:hAnsi="Times New Roman"/>
          <w:color w:val="0070C0"/>
          <w:sz w:val="24"/>
          <w:szCs w:val="24"/>
          <w:lang w:val="de-DE"/>
        </w:rPr>
        <w:t>.</w:t>
      </w:r>
      <w:r w:rsidRPr="00131F0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56B2D" w:rsidRPr="00DE2029" w:rsidRDefault="00B56B2D" w:rsidP="00B56B2D">
      <w:pPr>
        <w:pStyle w:val="1"/>
        <w:rPr>
          <w:b w:val="0"/>
          <w:sz w:val="24"/>
          <w:szCs w:val="24"/>
        </w:rPr>
      </w:pPr>
      <w:r w:rsidRPr="00AF5490">
        <w:rPr>
          <w:b w:val="0"/>
          <w:sz w:val="24"/>
          <w:szCs w:val="24"/>
        </w:rPr>
        <w:t xml:space="preserve">2. Методическая разработка по английскому языку на тему: Уроки в 7 классе по учебнику </w:t>
      </w:r>
      <w:proofErr w:type="spellStart"/>
      <w:r w:rsidRPr="00AF5490">
        <w:rPr>
          <w:b w:val="0"/>
          <w:sz w:val="24"/>
          <w:szCs w:val="24"/>
        </w:rPr>
        <w:t>М.З.Биболетовой</w:t>
      </w:r>
      <w:proofErr w:type="spellEnd"/>
      <w:r>
        <w:rPr>
          <w:b w:val="0"/>
          <w:sz w:val="24"/>
          <w:szCs w:val="24"/>
        </w:rPr>
        <w:t xml:space="preserve">, </w:t>
      </w:r>
      <w:r w:rsidRPr="00DE2029">
        <w:rPr>
          <w:b w:val="0"/>
          <w:sz w:val="24"/>
          <w:szCs w:val="24"/>
        </w:rPr>
        <w:t>сайт</w:t>
      </w:r>
      <w:r w:rsidRPr="00131F03">
        <w:rPr>
          <w:sz w:val="24"/>
          <w:szCs w:val="24"/>
        </w:rPr>
        <w:t xml:space="preserve"> </w:t>
      </w:r>
      <w:r w:rsidRPr="00DE2029">
        <w:rPr>
          <w:color w:val="0070C0"/>
          <w:sz w:val="22"/>
          <w:szCs w:val="22"/>
          <w:u w:val="single"/>
        </w:rPr>
        <w:t xml:space="preserve">http://uroki-v-7-klasse-po-uchebniku-mzbiboletovoiwww. </w:t>
      </w:r>
    </w:p>
    <w:p w:rsidR="00B56B2D" w:rsidRPr="00D4633E" w:rsidRDefault="00B56B2D" w:rsidP="00B56B2D">
      <w:r>
        <w:rPr>
          <w:b/>
          <w:bCs/>
          <w:sz w:val="28"/>
        </w:rPr>
        <w:t>Формы контроля:</w:t>
      </w:r>
    </w:p>
    <w:p w:rsidR="00B56B2D" w:rsidRPr="00D77188" w:rsidRDefault="00B56B2D" w:rsidP="00B56B2D">
      <w:pPr>
        <w:jc w:val="both"/>
        <w:rPr>
          <w:rFonts w:ascii="Times New Roman" w:hAnsi="Times New Roman"/>
          <w:bCs/>
          <w:sz w:val="24"/>
          <w:szCs w:val="24"/>
        </w:rPr>
      </w:pPr>
      <w:r w:rsidRPr="00D77188">
        <w:rPr>
          <w:rFonts w:ascii="Times New Roman" w:hAnsi="Times New Roman"/>
          <w:bCs/>
          <w:sz w:val="24"/>
          <w:szCs w:val="24"/>
        </w:rPr>
        <w:t>По окончании изучения каждой темы проводится контроль</w:t>
      </w:r>
    </w:p>
    <w:p w:rsidR="00B56B2D" w:rsidRPr="0094612C" w:rsidRDefault="00B56B2D" w:rsidP="00B56B2D">
      <w:pPr>
        <w:jc w:val="both"/>
        <w:rPr>
          <w:b/>
        </w:rPr>
      </w:pPr>
      <w:r w:rsidRPr="00380A90">
        <w:rPr>
          <w:b/>
          <w:bCs/>
          <w:sz w:val="28"/>
        </w:rPr>
        <w:t xml:space="preserve"> </w:t>
      </w:r>
      <w:r w:rsidRPr="0094612C">
        <w:rPr>
          <w:b/>
        </w:rPr>
        <w:t>Говорения</w:t>
      </w:r>
    </w:p>
    <w:p w:rsidR="00B56B2D" w:rsidRDefault="00B56B2D" w:rsidP="00B56B2D">
      <w:pPr>
        <w:jc w:val="both"/>
        <w:rPr>
          <w:b/>
          <w:i/>
        </w:rPr>
      </w:pPr>
      <w:r w:rsidRPr="00BC453D">
        <w:rPr>
          <w:b/>
          <w:i/>
        </w:rPr>
        <w:t>В диалогической форме</w:t>
      </w:r>
    </w:p>
    <w:p w:rsidR="00B56B2D" w:rsidRPr="00BC453D" w:rsidRDefault="00B56B2D" w:rsidP="00B56B2D">
      <w:pPr>
        <w:jc w:val="both"/>
      </w:pPr>
      <w:r w:rsidRPr="00BC453D">
        <w:lastRenderedPageBreak/>
        <w:t>Диалог этикетного характера.</w:t>
      </w:r>
    </w:p>
    <w:p w:rsidR="00B56B2D" w:rsidRDefault="00B56B2D" w:rsidP="00B56B2D">
      <w:pPr>
        <w:jc w:val="both"/>
      </w:pPr>
      <w:r w:rsidRPr="00BC453D">
        <w:t>Диалог-расспрос.</w:t>
      </w:r>
    </w:p>
    <w:p w:rsidR="00B56B2D" w:rsidRPr="00BC453D" w:rsidRDefault="00B56B2D" w:rsidP="00B56B2D">
      <w:pPr>
        <w:jc w:val="both"/>
      </w:pPr>
      <w:r w:rsidRPr="00BC453D">
        <w:t>Диалог - побуждение к действию.</w:t>
      </w:r>
    </w:p>
    <w:p w:rsidR="00B56B2D" w:rsidRDefault="00B56B2D" w:rsidP="00B56B2D">
      <w:pPr>
        <w:jc w:val="both"/>
      </w:pPr>
      <w:r w:rsidRPr="00BC453D">
        <w:t>Диалог – обмен мнениями</w:t>
      </w:r>
    </w:p>
    <w:p w:rsidR="00B56B2D" w:rsidRPr="00BC453D" w:rsidRDefault="00B56B2D" w:rsidP="00B56B2D">
      <w:pPr>
        <w:jc w:val="both"/>
      </w:pPr>
      <w:r w:rsidRPr="00BC453D">
        <w:t>Комбинированный диалог</w:t>
      </w:r>
    </w:p>
    <w:p w:rsidR="00B56B2D" w:rsidRPr="00BC453D" w:rsidRDefault="00B56B2D" w:rsidP="00B56B2D">
      <w:pPr>
        <w:jc w:val="both"/>
        <w:rPr>
          <w:b/>
          <w:i/>
        </w:rPr>
      </w:pPr>
    </w:p>
    <w:p w:rsidR="00B56B2D" w:rsidRDefault="00B56B2D" w:rsidP="00B56B2D">
      <w:pPr>
        <w:jc w:val="both"/>
        <w:rPr>
          <w:b/>
          <w:i/>
        </w:rPr>
      </w:pPr>
      <w:r w:rsidRPr="00BC453D">
        <w:rPr>
          <w:b/>
          <w:i/>
        </w:rPr>
        <w:t>В монологической форме</w:t>
      </w:r>
    </w:p>
    <w:p w:rsidR="00B56B2D" w:rsidRPr="00BC453D" w:rsidRDefault="00B56B2D" w:rsidP="00B56B2D">
      <w:pPr>
        <w:jc w:val="both"/>
      </w:pPr>
      <w:r w:rsidRPr="00BC453D">
        <w:t>Основные коммуникативные типы речи:</w:t>
      </w:r>
    </w:p>
    <w:p w:rsidR="00B56B2D" w:rsidRPr="00BC453D" w:rsidRDefault="00B56B2D" w:rsidP="00B56B2D">
      <w:pPr>
        <w:tabs>
          <w:tab w:val="left" w:pos="285"/>
        </w:tabs>
        <w:jc w:val="both"/>
      </w:pPr>
      <w:r w:rsidRPr="00BC453D">
        <w:t>- описание,</w:t>
      </w:r>
    </w:p>
    <w:p w:rsidR="00B56B2D" w:rsidRPr="00BC453D" w:rsidRDefault="00B56B2D" w:rsidP="00B56B2D">
      <w:pPr>
        <w:tabs>
          <w:tab w:val="left" w:pos="285"/>
        </w:tabs>
        <w:jc w:val="both"/>
      </w:pPr>
      <w:r w:rsidRPr="00BC453D">
        <w:t>- сообщение,</w:t>
      </w:r>
    </w:p>
    <w:p w:rsidR="00B56B2D" w:rsidRPr="00BC453D" w:rsidRDefault="00B56B2D" w:rsidP="00B56B2D">
      <w:pPr>
        <w:tabs>
          <w:tab w:val="left" w:pos="285"/>
        </w:tabs>
        <w:jc w:val="both"/>
      </w:pPr>
      <w:r w:rsidRPr="00BC453D">
        <w:t>- рассказ,</w:t>
      </w:r>
    </w:p>
    <w:p w:rsidR="00B56B2D" w:rsidRDefault="00B56B2D" w:rsidP="00B56B2D">
      <w:pPr>
        <w:jc w:val="both"/>
      </w:pPr>
      <w:r w:rsidRPr="00BC453D">
        <w:t>- рассуждение.</w:t>
      </w:r>
    </w:p>
    <w:p w:rsidR="00B56B2D" w:rsidRPr="00BC453D" w:rsidRDefault="00B56B2D" w:rsidP="00B56B2D">
      <w:pPr>
        <w:jc w:val="both"/>
        <w:rPr>
          <w:b/>
          <w:i/>
        </w:rPr>
      </w:pPr>
    </w:p>
    <w:p w:rsidR="00B56B2D" w:rsidRPr="0094612C" w:rsidRDefault="00B56B2D" w:rsidP="00B56B2D">
      <w:pPr>
        <w:jc w:val="both"/>
        <w:rPr>
          <w:b/>
        </w:rPr>
      </w:pPr>
      <w:proofErr w:type="spellStart"/>
      <w:r w:rsidRPr="0094612C">
        <w:rPr>
          <w:b/>
        </w:rPr>
        <w:t>Аудирования</w:t>
      </w:r>
      <w:proofErr w:type="spellEnd"/>
    </w:p>
    <w:p w:rsidR="00B56B2D" w:rsidRPr="00BC453D" w:rsidRDefault="00B56B2D" w:rsidP="00B56B2D">
      <w:pPr>
        <w:jc w:val="both"/>
      </w:pPr>
      <w:r w:rsidRPr="00BC453D">
        <w:t>- воспринимать и понимать на слух речь учителя и одноклассников</w:t>
      </w:r>
    </w:p>
    <w:p w:rsidR="00B56B2D" w:rsidRPr="00BC453D" w:rsidRDefault="00B56B2D" w:rsidP="00B56B2D">
      <w:pPr>
        <w:jc w:val="both"/>
      </w:pPr>
      <w:r w:rsidRPr="00BC453D">
        <w:t>- воспринимать и понимать на слух 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</w:t>
      </w:r>
    </w:p>
    <w:p w:rsidR="00B56B2D" w:rsidRPr="00BC453D" w:rsidRDefault="00B56B2D" w:rsidP="00B56B2D">
      <w:pPr>
        <w:jc w:val="both"/>
      </w:pPr>
      <w:r w:rsidRPr="00BC453D">
        <w:t xml:space="preserve">- понимать на слух разные типы текста соответствующие возрасту и интересам учащихся </w:t>
      </w:r>
    </w:p>
    <w:p w:rsidR="00B56B2D" w:rsidRPr="00BC453D" w:rsidRDefault="00B56B2D" w:rsidP="00B56B2D">
      <w:pPr>
        <w:jc w:val="both"/>
        <w:rPr>
          <w:b/>
          <w:bCs/>
        </w:rPr>
      </w:pPr>
      <w:r>
        <w:rPr>
          <w:b/>
          <w:bCs/>
        </w:rPr>
        <w:t>Чтения</w:t>
      </w:r>
    </w:p>
    <w:p w:rsidR="00B56B2D" w:rsidRPr="001E4E23" w:rsidRDefault="00B56B2D" w:rsidP="00B56B2D">
      <w:r w:rsidRPr="001E4E23">
        <w:t>- совершенствование техники чтения</w:t>
      </w:r>
    </w:p>
    <w:p w:rsidR="00B56B2D" w:rsidRPr="001E4E23" w:rsidRDefault="00B56B2D" w:rsidP="00B56B2D">
      <w:r w:rsidRPr="001E4E23">
        <w:t>чтение аутентичных текстов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 и с целью полного понимания содержания)</w:t>
      </w:r>
    </w:p>
    <w:p w:rsidR="00B56B2D" w:rsidRPr="001E4E23" w:rsidRDefault="00B56B2D" w:rsidP="00B56B2D">
      <w:r w:rsidRPr="001E4E23">
        <w:t>чтение аутентичных текстов разных жанров и типов:</w:t>
      </w:r>
    </w:p>
    <w:p w:rsidR="00B56B2D" w:rsidRPr="0094612C" w:rsidRDefault="00B56B2D" w:rsidP="00B56B2D">
      <w:pPr>
        <w:jc w:val="both"/>
        <w:rPr>
          <w:b/>
        </w:rPr>
      </w:pPr>
      <w:r w:rsidRPr="0094612C">
        <w:rPr>
          <w:b/>
        </w:rPr>
        <w:t>Письма</w:t>
      </w:r>
    </w:p>
    <w:p w:rsidR="00B56B2D" w:rsidRDefault="00B56B2D" w:rsidP="00B56B2D">
      <w:pPr>
        <w:jc w:val="both"/>
      </w:pPr>
      <w:r w:rsidRPr="00BC453D">
        <w:t>- совершенствовать навыки каллиграфии и овладевать новыми правилами орфографии</w:t>
      </w:r>
    </w:p>
    <w:p w:rsidR="00B56B2D" w:rsidRPr="00BC453D" w:rsidRDefault="00B56B2D" w:rsidP="00B56B2D">
      <w:pPr>
        <w:jc w:val="both"/>
      </w:pPr>
      <w:r w:rsidRPr="00BC453D">
        <w:t>- использовать письмо как средство овладения другими видами речевой деятельности</w:t>
      </w:r>
    </w:p>
    <w:p w:rsidR="00B56B2D" w:rsidRPr="00BC453D" w:rsidRDefault="00B56B2D" w:rsidP="00B56B2D">
      <w:pPr>
        <w:jc w:val="both"/>
      </w:pPr>
      <w:r w:rsidRPr="00BC453D">
        <w:t>овладеть специальными учебными умениями:</w:t>
      </w:r>
    </w:p>
    <w:p w:rsidR="00B56B2D" w:rsidRPr="00BC453D" w:rsidRDefault="00B56B2D" w:rsidP="00B56B2D">
      <w:pPr>
        <w:jc w:val="both"/>
      </w:pPr>
      <w:r w:rsidRPr="00BC453D">
        <w:t xml:space="preserve">- овладеть стилями письменной речи и функциональными типами письменного текста (писать с опорой на образец/без опоры на образец) </w:t>
      </w:r>
    </w:p>
    <w:p w:rsidR="00B56B2D" w:rsidRDefault="00B56B2D" w:rsidP="00B56B2D">
      <w:r>
        <w:rPr>
          <w:rStyle w:val="30"/>
        </w:rPr>
        <w:lastRenderedPageBreak/>
        <w:t>Текущий контроль</w:t>
      </w:r>
      <w:r>
        <w:t xml:space="preserve"> умений  и навыков проходит на каждом уроке в форме проверки домашнего задания, выборочного опроса обучающихся и т. п.</w:t>
      </w:r>
    </w:p>
    <w:p w:rsidR="00B56B2D" w:rsidRDefault="00B56B2D" w:rsidP="00B56B2D">
      <w:r>
        <w:rPr>
          <w:rStyle w:val="30"/>
        </w:rPr>
        <w:t>Итоговый контроль</w:t>
      </w:r>
      <w:r>
        <w:t xml:space="preserve"> проходит на специально запланированных уроках после прохождения учебного материала в конце учебных разделов</w:t>
      </w:r>
      <w:proofErr w:type="gramStart"/>
      <w:r>
        <w:t xml:space="preserve"> .</w:t>
      </w:r>
      <w:proofErr w:type="gramEnd"/>
    </w:p>
    <w:p w:rsidR="008678FA" w:rsidRPr="00C9025B" w:rsidRDefault="008678FA" w:rsidP="008678FA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</w:t>
      </w:r>
      <w:r w:rsidRPr="00C9025B">
        <w:rPr>
          <w:rFonts w:cs="Arial"/>
          <w:b/>
        </w:rPr>
        <w:t>Пояснительная записка</w:t>
      </w:r>
    </w:p>
    <w:p w:rsidR="008678FA" w:rsidRPr="00C9025B" w:rsidRDefault="008678FA" w:rsidP="008678FA">
      <w:pPr>
        <w:autoSpaceDE w:val="0"/>
        <w:autoSpaceDN w:val="0"/>
        <w:adjustRightInd w:val="0"/>
        <w:rPr>
          <w:rFonts w:cs="TT29o00"/>
        </w:rPr>
      </w:pPr>
      <w:r w:rsidRPr="00C9025B">
        <w:rPr>
          <w:rFonts w:cs="TT29o00"/>
        </w:rPr>
        <w:t xml:space="preserve">      Рабочая программа по английскому языку для </w:t>
      </w:r>
      <w:proofErr w:type="gramStart"/>
      <w:r>
        <w:rPr>
          <w:rFonts w:cs="TT29o00"/>
        </w:rPr>
        <w:t>об</w:t>
      </w:r>
      <w:r w:rsidRPr="00C9025B">
        <w:rPr>
          <w:rFonts w:cs="TT29o00"/>
        </w:rPr>
        <w:t>уча</w:t>
      </w:r>
      <w:r>
        <w:rPr>
          <w:rFonts w:cs="TT29o00"/>
        </w:rPr>
        <w:t>ю</w:t>
      </w:r>
      <w:r w:rsidRPr="00C9025B">
        <w:rPr>
          <w:rFonts w:cs="TT29o00"/>
        </w:rPr>
        <w:t>щихся</w:t>
      </w:r>
      <w:proofErr w:type="gramEnd"/>
      <w:r w:rsidRPr="00C9025B">
        <w:rPr>
          <w:rFonts w:cs="TT29o00"/>
        </w:rPr>
        <w:t xml:space="preserve"> </w:t>
      </w:r>
      <w:r w:rsidRPr="00C9025B">
        <w:t>8-</w:t>
      </w:r>
      <w:r w:rsidRPr="00C9025B">
        <w:rPr>
          <w:rFonts w:cs="TT29o00"/>
        </w:rPr>
        <w:t>го класса составлена на основе</w:t>
      </w:r>
    </w:p>
    <w:p w:rsidR="008678FA" w:rsidRPr="004B29C1" w:rsidRDefault="008678FA" w:rsidP="008678FA">
      <w:pPr>
        <w:autoSpaceDE w:val="0"/>
        <w:autoSpaceDN w:val="0"/>
        <w:adjustRightInd w:val="0"/>
      </w:pPr>
      <w:r w:rsidRPr="00C9025B">
        <w:rPr>
          <w:rFonts w:cs="TT29o00"/>
        </w:rPr>
        <w:t>следующих нормативных документов</w:t>
      </w:r>
      <w:r w:rsidRPr="00C9025B">
        <w:t>:</w:t>
      </w:r>
    </w:p>
    <w:p w:rsidR="008678FA" w:rsidRPr="004B29C1" w:rsidRDefault="008678FA" w:rsidP="008678FA">
      <w:pPr>
        <w:autoSpaceDE w:val="0"/>
        <w:autoSpaceDN w:val="0"/>
        <w:adjustRightInd w:val="0"/>
        <w:rPr>
          <w:rFonts w:cs="TT29o00"/>
        </w:rPr>
      </w:pPr>
      <w:r w:rsidRPr="004B29C1">
        <w:rPr>
          <w:rFonts w:cs="TT29o00"/>
        </w:rPr>
        <w:t>-</w:t>
      </w:r>
      <w:r w:rsidRPr="00C9025B">
        <w:rPr>
          <w:rFonts w:cs="TT29o00"/>
        </w:rPr>
        <w:t>федерального компонента государственного образовательного стандарта</w:t>
      </w:r>
      <w:r w:rsidRPr="004B29C1">
        <w:rPr>
          <w:rFonts w:cs="TT29o00"/>
        </w:rPr>
        <w:t xml:space="preserve"> </w:t>
      </w:r>
      <w:r>
        <w:rPr>
          <w:rFonts w:cs="TT29o00"/>
        </w:rPr>
        <w:t>основного общего образования</w:t>
      </w:r>
      <w:r w:rsidRPr="00C9025B">
        <w:rPr>
          <w:rFonts w:cs="TT29o00"/>
        </w:rPr>
        <w:t>;</w:t>
      </w:r>
    </w:p>
    <w:p w:rsidR="008678FA" w:rsidRPr="0035077A" w:rsidRDefault="008678FA" w:rsidP="008678FA">
      <w:pPr>
        <w:autoSpaceDE w:val="0"/>
        <w:autoSpaceDN w:val="0"/>
        <w:adjustRightInd w:val="0"/>
        <w:rPr>
          <w:rFonts w:cs="TT29o00"/>
        </w:rPr>
      </w:pPr>
      <w:r w:rsidRPr="00C9025B">
        <w:t xml:space="preserve">- </w:t>
      </w:r>
      <w:r w:rsidRPr="00C9025B">
        <w:rPr>
          <w:rFonts w:cs="TT29o00"/>
        </w:rPr>
        <w:t xml:space="preserve">примерной программы по английскому языку </w:t>
      </w:r>
      <w:r w:rsidRPr="00C9025B">
        <w:t>(</w:t>
      </w:r>
      <w:r w:rsidRPr="00C9025B">
        <w:rPr>
          <w:rFonts w:cs="TT29o00"/>
        </w:rPr>
        <w:t>базовый уровень</w:t>
      </w:r>
      <w:r w:rsidRPr="00C9025B">
        <w:t xml:space="preserve">), </w:t>
      </w:r>
      <w:r w:rsidRPr="00C9025B">
        <w:rPr>
          <w:rFonts w:cs="TT29o00"/>
        </w:rPr>
        <w:t xml:space="preserve">созданной на основе федерального </w:t>
      </w:r>
      <w:r w:rsidRPr="0035077A">
        <w:rPr>
          <w:rFonts w:cs="TT29o00"/>
        </w:rPr>
        <w:t>компонента государственного образовательного стандарта;</w:t>
      </w:r>
    </w:p>
    <w:p w:rsidR="008678FA" w:rsidRPr="00DD3EF1" w:rsidRDefault="008678FA" w:rsidP="008678FA">
      <w:pPr>
        <w:autoSpaceDE w:val="0"/>
        <w:autoSpaceDN w:val="0"/>
        <w:adjustRightInd w:val="0"/>
        <w:rPr>
          <w:rFonts w:cs="TT29o00"/>
        </w:rPr>
      </w:pPr>
      <w:r w:rsidRPr="0035077A">
        <w:t xml:space="preserve">-авторской программы </w:t>
      </w:r>
      <w:proofErr w:type="spellStart"/>
      <w:r w:rsidRPr="0035077A">
        <w:t>Биболетовой</w:t>
      </w:r>
      <w:proofErr w:type="spellEnd"/>
      <w:r w:rsidRPr="0035077A">
        <w:t xml:space="preserve"> М. З., </w:t>
      </w:r>
      <w:proofErr w:type="spellStart"/>
      <w:r w:rsidRPr="0035077A">
        <w:t>Трубаневой</w:t>
      </w:r>
      <w:proofErr w:type="spellEnd"/>
      <w:r w:rsidRPr="0035077A">
        <w:t xml:space="preserve"> Н. Н. «Программа курса английского языка к УМК “</w:t>
      </w:r>
      <w:proofErr w:type="spellStart"/>
      <w:r w:rsidRPr="0035077A">
        <w:t>Enjoy</w:t>
      </w:r>
      <w:proofErr w:type="spellEnd"/>
      <w:r w:rsidRPr="0035077A">
        <w:t xml:space="preserve"> </w:t>
      </w:r>
      <w:proofErr w:type="spellStart"/>
      <w:r w:rsidRPr="0035077A">
        <w:t>English</w:t>
      </w:r>
      <w:proofErr w:type="spellEnd"/>
      <w:r w:rsidRPr="0035077A">
        <w:t>” для учащихся 2–9 классов общеобразовательных учр</w:t>
      </w:r>
      <w:r>
        <w:t>еждений». – Обнинск, Титул, 2010;</w:t>
      </w:r>
    </w:p>
    <w:p w:rsidR="008678FA" w:rsidRPr="00C9025B" w:rsidRDefault="008678FA" w:rsidP="008678FA">
      <w:pPr>
        <w:autoSpaceDE w:val="0"/>
        <w:autoSpaceDN w:val="0"/>
        <w:adjustRightInd w:val="0"/>
      </w:pPr>
      <w:r w:rsidRPr="00C9025B">
        <w:t xml:space="preserve">- </w:t>
      </w:r>
      <w:r w:rsidRPr="00C9025B">
        <w:rPr>
          <w:rFonts w:cs="TT29o00"/>
        </w:rPr>
        <w:t>базисного учебного плана общеобразовательных учреждений Российской Федерации</w:t>
      </w:r>
      <w:r>
        <w:t>.</w:t>
      </w:r>
    </w:p>
    <w:p w:rsidR="008678FA" w:rsidRPr="002D3BFD" w:rsidRDefault="008678FA" w:rsidP="008678FA">
      <w:pPr>
        <w:autoSpaceDE w:val="0"/>
        <w:autoSpaceDN w:val="0"/>
        <w:adjustRightInd w:val="0"/>
        <w:rPr>
          <w:rFonts w:cs="TT29o00"/>
        </w:rPr>
      </w:pPr>
      <w:r>
        <w:rPr>
          <w:rFonts w:cs="TT29o00"/>
        </w:rPr>
        <w:t xml:space="preserve">      </w:t>
      </w:r>
      <w:r w:rsidRPr="00C9025B">
        <w:rPr>
          <w:rFonts w:cs="TT29o00"/>
        </w:rPr>
        <w:t xml:space="preserve"> Рабочая программа рассчитана на </w:t>
      </w:r>
      <w:r w:rsidRPr="00C9025B">
        <w:t xml:space="preserve">102 </w:t>
      </w:r>
      <w:r w:rsidRPr="00C9025B">
        <w:rPr>
          <w:rFonts w:cs="TT29o00"/>
        </w:rPr>
        <w:t>часа</w:t>
      </w:r>
      <w:r w:rsidRPr="00C9025B">
        <w:t>.</w:t>
      </w:r>
    </w:p>
    <w:p w:rsidR="008678FA" w:rsidRPr="003D2EE9" w:rsidRDefault="008678FA" w:rsidP="008678FA">
      <w:pPr>
        <w:autoSpaceDE w:val="0"/>
        <w:autoSpaceDN w:val="0"/>
        <w:adjustRightInd w:val="0"/>
        <w:rPr>
          <w:rFonts w:cs="TT29o00"/>
        </w:rPr>
      </w:pPr>
      <w:r>
        <w:rPr>
          <w:rFonts w:cs="TT29o00"/>
        </w:rPr>
        <w:t xml:space="preserve">      </w:t>
      </w:r>
      <w:r w:rsidRPr="00C9025B">
        <w:t xml:space="preserve"> Авторами УМК ставится задача познакомить </w:t>
      </w:r>
      <w:bookmarkStart w:id="2" w:name="YANDEX_8"/>
      <w:bookmarkEnd w:id="2"/>
      <w:r w:rsidRPr="00C9025B">
        <w:t> </w:t>
      </w:r>
      <w:proofErr w:type="gramStart"/>
      <w:r>
        <w:t>об</w:t>
      </w:r>
      <w:r w:rsidRPr="00C9025B">
        <w:t>уча</w:t>
      </w:r>
      <w:r>
        <w:t>ю</w:t>
      </w:r>
      <w:r w:rsidRPr="00C9025B">
        <w:t>щихся</w:t>
      </w:r>
      <w:proofErr w:type="gramEnd"/>
      <w:r w:rsidRPr="00C9025B">
        <w:t xml:space="preserve">  с различными сферами британского общества, дать общее адекватное представление о менталитете британской нации (с целью более глубокого понимания и осмысления своей родной культуры). Целенаправленно формируются умения представлять свою родную культуру средствами английского языка; осознать особенности родной культуры в соотнесении с культурой англоязычных стран; активизировать имеющиеся в опыте учащихся знания о культуре англоязычных стран, полученные на уроках по другим предметам, а также из газет, радио, телевиденья, прочитанных книг и других источников. </w:t>
      </w:r>
      <w:bookmarkStart w:id="3" w:name="YANDEX_10"/>
      <w:bookmarkStart w:id="4" w:name="YANDEX_11"/>
      <w:bookmarkEnd w:id="3"/>
      <w:bookmarkEnd w:id="4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З</w:t>
      </w:r>
      <w:r w:rsidRPr="00C9025B">
        <w:rPr>
          <w:rFonts w:eastAsia="TimesNewRomanPSMT" w:cs="TimesNewRomanPSMT"/>
          <w:b/>
          <w:bCs/>
        </w:rPr>
        <w:t>адачи обучения</w:t>
      </w:r>
      <w:r w:rsidRPr="00C9025B">
        <w:rPr>
          <w:rFonts w:eastAsia="TimesNewRomanPSMT" w:cs="TimesNewRomanPSMT"/>
        </w:rPr>
        <w:t>: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Приобретение знаний английского языка в соответствии с программой;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 наиболее употребительной тематической фоновой лексике и реалиях при изучении учебных тем (социокультурный портрет </w:t>
      </w:r>
      <w:proofErr w:type="gramStart"/>
      <w:r w:rsidRPr="00C9025B">
        <w:rPr>
          <w:rFonts w:eastAsia="TimesNewRomanPSMT" w:cs="TimesNewRomanPSMT"/>
        </w:rPr>
        <w:t>англо-говорящих</w:t>
      </w:r>
      <w:proofErr w:type="gramEnd"/>
      <w:r w:rsidRPr="00C9025B">
        <w:rPr>
          <w:rFonts w:eastAsia="TimesNewRomanPSMT" w:cs="TimesNewRomanPSMT"/>
        </w:rPr>
        <w:t xml:space="preserve"> стран, некоторые праздники, особенности школьного образования);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 социокультурном портрете стран (говорящих на изучаемом языке) и культурном наследии стран изучаемого языка;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 речевых различиях в ситуациях формального и неформального общения в рамках изучаемых предметах речи.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Предусматривается также овладение умениями: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представлять родную страну и культуру на английском языке;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оказывать помощь зарубежным гостям в ситуациях повседневного общения.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овладение способами деятельностей: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организации учебной деятельности, доступных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щимся</w:t>
      </w:r>
      <w:proofErr w:type="gramEnd"/>
      <w:r w:rsidRPr="00C9025B">
        <w:rPr>
          <w:rFonts w:eastAsia="TimesNewRomanPSMT" w:cs="TimesNewRomanPSMT"/>
        </w:rPr>
        <w:t xml:space="preserve"> 8классов и способствующих самостоятельному изучению английского языка и культуры стран изучаемого языка;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нахождение ключевых слов при работе с текстом, их систематизация на основе языковой </w:t>
      </w:r>
      <w:r w:rsidRPr="00C9025B">
        <w:rPr>
          <w:rFonts w:eastAsia="TimesNewRomanPSMT" w:cs="TimesNewRomanPSMT"/>
        </w:rPr>
        <w:lastRenderedPageBreak/>
        <w:t>догадки;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словообразовательный анализ, выборочное использование перевода;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пользование двуязычными словарями;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участие в проектной деятельности </w:t>
      </w:r>
      <w:proofErr w:type="spellStart"/>
      <w:r w:rsidRPr="00C9025B">
        <w:rPr>
          <w:rFonts w:eastAsia="TimesNewRomanPSMT" w:cs="TimesNewRomanPSMT"/>
        </w:rPr>
        <w:t>межпредметного</w:t>
      </w:r>
      <w:proofErr w:type="spellEnd"/>
      <w:r w:rsidRPr="00C9025B">
        <w:rPr>
          <w:rFonts w:eastAsia="TimesNewRomanPSMT" w:cs="TimesNewRomanPSMT"/>
        </w:rPr>
        <w:t xml:space="preserve"> характера.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освоение вышеописанных компетенций.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spellStart"/>
      <w:r w:rsidRPr="00C9025B">
        <w:rPr>
          <w:rFonts w:eastAsia="TimesNewRomanPS-BoldItalicMT" w:cs="TimesNewRomanPS-BoldItalicMT"/>
          <w:b/>
          <w:bCs/>
          <w:i/>
          <w:iCs/>
        </w:rPr>
        <w:t>Компетентностный</w:t>
      </w:r>
      <w:proofErr w:type="spellEnd"/>
      <w:r w:rsidRPr="00C9025B">
        <w:rPr>
          <w:rFonts w:eastAsia="TimesNewRomanPS-BoldItalicMT" w:cs="TimesNewRomanPS-BoldItalicMT"/>
          <w:b/>
          <w:bCs/>
          <w:i/>
          <w:iCs/>
        </w:rPr>
        <w:t xml:space="preserve"> подход </w:t>
      </w:r>
      <w:r w:rsidRPr="00C9025B">
        <w:rPr>
          <w:rFonts w:eastAsia="TimesNewRomanPSMT" w:cs="TimesNewRomanPSMT"/>
        </w:rPr>
        <w:t>определяет следующие особенности предъявления</w:t>
      </w:r>
    </w:p>
    <w:p w:rsidR="008678FA" w:rsidRPr="00C9025B" w:rsidRDefault="008678FA" w:rsidP="008678F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обучение коммуникативным умениям и навыкам (говорение, чтение, </w:t>
      </w:r>
      <w:proofErr w:type="spellStart"/>
      <w:r w:rsidRPr="00C9025B">
        <w:rPr>
          <w:rFonts w:eastAsia="TimesNewRomanPSMT" w:cs="TimesNewRomanPSMT"/>
        </w:rPr>
        <w:t>аудирование</w:t>
      </w:r>
      <w:proofErr w:type="spellEnd"/>
      <w:r w:rsidRPr="00C9025B">
        <w:rPr>
          <w:rFonts w:eastAsia="TimesNewRomanPSMT" w:cs="TimesNewRomanPSMT"/>
        </w:rPr>
        <w:t>, письмо);</w:t>
      </w:r>
    </w:p>
    <w:p w:rsidR="008678FA" w:rsidRPr="00C9025B" w:rsidRDefault="008678FA" w:rsidP="008678F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обучение языковым знаниям и умениям (лексика, грамматика, фонетика)</w:t>
      </w:r>
    </w:p>
    <w:p w:rsidR="008678FA" w:rsidRPr="00C9025B" w:rsidRDefault="008678FA" w:rsidP="008678F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овладение страноведческими и лингвострановедческими знаниями.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Таким образом, рабочая программа обеспечивает взаимосвязанное развитие и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совершенствование ключевых, </w:t>
      </w:r>
      <w:proofErr w:type="spellStart"/>
      <w:r w:rsidRPr="00C9025B">
        <w:rPr>
          <w:rFonts w:eastAsia="TimesNewRomanPSMT" w:cs="TimesNewRomanPSMT"/>
        </w:rPr>
        <w:t>общепредметных</w:t>
      </w:r>
      <w:proofErr w:type="spellEnd"/>
      <w:r w:rsidRPr="00C9025B">
        <w:rPr>
          <w:rFonts w:eastAsia="TimesNewRomanPSMT" w:cs="TimesNewRomanPSMT"/>
        </w:rPr>
        <w:t xml:space="preserve"> компетенций.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-BoldItalicMT" w:cs="TimesNewRomanPS-BoldItalicMT"/>
          <w:b/>
          <w:bCs/>
          <w:i/>
          <w:iCs/>
        </w:rPr>
        <w:t>Личностный подход</w:t>
      </w:r>
      <w:r w:rsidRPr="00C9025B">
        <w:rPr>
          <w:rFonts w:eastAsia="TimesNewRomanPS-BoldItalicMT" w:cs="TimesNewRomanPS-BoldItalicMT"/>
          <w:b/>
          <w:bCs/>
          <w:i/>
          <w:iCs/>
        </w:rPr>
        <w:t xml:space="preserve"> </w:t>
      </w:r>
      <w:r w:rsidRPr="00C9025B">
        <w:rPr>
          <w:rFonts w:eastAsia="TimesNewRomanPSMT" w:cs="TimesNewRomanPSMT"/>
        </w:rPr>
        <w:t xml:space="preserve">образовательного процесса выявляет приоритет воспитательных и развивающих целей обучения. Способность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spellStart"/>
      <w:r w:rsidRPr="00C9025B">
        <w:rPr>
          <w:rFonts w:eastAsia="TimesNewRomanPS-BoldItalicMT" w:cs="TimesNewRomanPS-BoldItalicMT"/>
          <w:b/>
          <w:bCs/>
          <w:i/>
          <w:iCs/>
        </w:rPr>
        <w:t>Деятельностный</w:t>
      </w:r>
      <w:proofErr w:type="spellEnd"/>
      <w:r w:rsidRPr="00C9025B">
        <w:rPr>
          <w:rFonts w:eastAsia="TimesNewRomanPS-BoldItalicMT" w:cs="TimesNewRomanPS-BoldItalicMT"/>
          <w:b/>
          <w:bCs/>
          <w:i/>
          <w:iCs/>
        </w:rPr>
        <w:t xml:space="preserve"> подход </w:t>
      </w:r>
      <w:r w:rsidRPr="00C9025B">
        <w:rPr>
          <w:rFonts w:eastAsia="TimesNewRomanPSMT" w:cs="TimesNewRomanPSMT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Предполагается уверенное использование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Основные методы и формы обучения: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Коммуникативный метод </w:t>
      </w:r>
      <w:r w:rsidRPr="00C9025B">
        <w:rPr>
          <w:rFonts w:eastAsia="TimesNewRomanPSMT" w:cs="TimesNewRomanPSMT"/>
        </w:rPr>
        <w:t>об</w:t>
      </w:r>
      <w:r>
        <w:rPr>
          <w:rFonts w:eastAsia="TimesNewRomanPSMT" w:cs="TimesNewRomanPSMT"/>
        </w:rPr>
        <w:t xml:space="preserve">учения английскому языку основан </w:t>
      </w:r>
      <w:r w:rsidRPr="00C9025B">
        <w:rPr>
          <w:rFonts w:eastAsia="TimesNewRomanPSMT" w:cs="TimesNewRomanPSMT"/>
        </w:rPr>
        <w:t xml:space="preserve">на утверждении о </w:t>
      </w:r>
      <w:proofErr w:type="spellStart"/>
      <w:r w:rsidRPr="00C9025B">
        <w:rPr>
          <w:rFonts w:eastAsia="TimesNewRomanPSMT" w:cs="TimesNewRomanPSMT"/>
        </w:rPr>
        <w:t>том</w:t>
      </w:r>
      <w:proofErr w:type="gramStart"/>
      <w:r w:rsidRPr="00C9025B">
        <w:rPr>
          <w:rFonts w:eastAsia="TimesNewRomanPSMT" w:cs="TimesNewRomanPSMT"/>
        </w:rPr>
        <w:t>,ч</w:t>
      </w:r>
      <w:proofErr w:type="gramEnd"/>
      <w:r w:rsidRPr="00C9025B">
        <w:rPr>
          <w:rFonts w:eastAsia="TimesNewRomanPSMT" w:cs="TimesNewRomanPSMT"/>
        </w:rPr>
        <w:t>то</w:t>
      </w:r>
      <w:proofErr w:type="spellEnd"/>
      <w:r w:rsidRPr="00C9025B">
        <w:rPr>
          <w:rFonts w:eastAsia="TimesNewRomanPSMT" w:cs="TimesNewRomanPSMT"/>
        </w:rPr>
        <w:t xml:space="preserve"> для успешного овладения иностранным языком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 xml:space="preserve">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коммуникации. При обучении английскому языку в 8классе основными </w:t>
      </w:r>
      <w:r w:rsidRPr="009D54D0">
        <w:rPr>
          <w:rFonts w:eastAsia="TimesNewRomanPSMT" w:cs="TimesNewRomanPSMT"/>
          <w:b/>
        </w:rPr>
        <w:t>формами работы</w:t>
      </w:r>
      <w:r w:rsidRPr="00C9025B">
        <w:rPr>
          <w:rFonts w:eastAsia="TimesNewRomanPSMT" w:cs="TimesNewRomanPSMT"/>
        </w:rPr>
        <w:t xml:space="preserve"> являются: </w:t>
      </w:r>
      <w:proofErr w:type="gramStart"/>
      <w:r w:rsidRPr="00C9025B">
        <w:rPr>
          <w:rFonts w:eastAsia="TimesNewRomanPSMT" w:cs="TimesNewRomanPSMT"/>
        </w:rPr>
        <w:t>коллективная</w:t>
      </w:r>
      <w:proofErr w:type="gramEnd"/>
      <w:r w:rsidRPr="00C9025B">
        <w:rPr>
          <w:rFonts w:eastAsia="TimesNewRomanPSMT" w:cs="TimesNewRomanPSMT"/>
        </w:rPr>
        <w:t>, групповые, парные, индивидуальные.</w:t>
      </w:r>
    </w:p>
    <w:p w:rsidR="008678FA" w:rsidRPr="002D3BFD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Использование технологий личностно </w:t>
      </w:r>
      <w:proofErr w:type="gramStart"/>
      <w:r>
        <w:rPr>
          <w:rFonts w:eastAsia="TimesNewRomanPSMT" w:cs="TimesNewRomanPSMT"/>
        </w:rPr>
        <w:t>–</w:t>
      </w:r>
      <w:r w:rsidRPr="00C9025B">
        <w:rPr>
          <w:rFonts w:eastAsia="TimesNewRomanPSMT" w:cs="TimesNewRomanPSMT"/>
        </w:rPr>
        <w:t>о</w:t>
      </w:r>
      <w:proofErr w:type="gramEnd"/>
      <w:r w:rsidRPr="00C9025B">
        <w:rPr>
          <w:rFonts w:eastAsia="TimesNewRomanPSMT" w:cs="TimesNewRomanPSMT"/>
        </w:rPr>
        <w:t xml:space="preserve">риентированного и дифференцированного обучения, информационно- коммуникационных технологий способствует формированию основных компетенций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щихся, развитию их познавательной активности.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  <w:b/>
          <w:bCs/>
        </w:rPr>
        <w:t>Формы организации образовательного процесса</w:t>
      </w:r>
      <w:r w:rsidRPr="00C9025B">
        <w:rPr>
          <w:rFonts w:eastAsia="TimesNewRomanPSMT" w:cs="TimesNewRomanPSMT"/>
        </w:rPr>
        <w:t>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>Презентации, беседы, дискуссии, монологические высказывания, диалоги, сообщения по темам, ролевые игры.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Содержание тем учебного курса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Обу</w:t>
      </w:r>
      <w:r w:rsidRPr="00C9025B">
        <w:rPr>
          <w:rFonts w:eastAsia="TimesNewRomanPSMT" w:cs="TimesNewRomanPSMT"/>
        </w:rPr>
        <w:t>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8</w:t>
      </w:r>
      <w:r>
        <w:rPr>
          <w:rFonts w:eastAsia="TimesNewRomanPSMT" w:cs="TimesNewRomanPSMT"/>
        </w:rPr>
        <w:t xml:space="preserve"> </w:t>
      </w:r>
      <w:r w:rsidRPr="00C9025B">
        <w:rPr>
          <w:rFonts w:eastAsia="TimesNewRomanPSMT" w:cs="TimesNewRomanPSMT"/>
        </w:rPr>
        <w:t>класса должны усвоить учебный материал, содержащий 102 урока.</w:t>
      </w:r>
    </w:p>
    <w:p w:rsidR="008678FA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Речевые умения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Говорение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lastRenderedPageBreak/>
        <w:t xml:space="preserve">Обучение говорению опирается на умения и навыки говорения, сформированные ранее: умение решать определенные коммуникативные задачи в ситуациях социально-бытовой, учебно-трудовой и социально-культурной сфер общения в диалогической, монологической и </w:t>
      </w:r>
      <w:proofErr w:type="spellStart"/>
      <w:r w:rsidRPr="00C9025B">
        <w:rPr>
          <w:rFonts w:eastAsia="TimesNewRomanPSMT" w:cs="TimesNewRomanPSMT"/>
        </w:rPr>
        <w:t>полилогической</w:t>
      </w:r>
      <w:proofErr w:type="spellEnd"/>
      <w:r w:rsidRPr="00C9025B">
        <w:rPr>
          <w:rFonts w:eastAsia="TimesNewRomanPSMT" w:cs="TimesNewRomanPSMT"/>
        </w:rPr>
        <w:t xml:space="preserve"> формах в пределах отобранной тематики.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Диалогическая речь.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К концу обучения данного курса предполагается, что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в плане диалогического общения смогут: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1) вести этикетный диалог и </w:t>
      </w:r>
      <w:proofErr w:type="spellStart"/>
      <w:r w:rsidRPr="00C9025B">
        <w:rPr>
          <w:rFonts w:eastAsia="TimesNewRomanPSMT" w:cs="TimesNewRomanPSMT"/>
        </w:rPr>
        <w:t>полилог</w:t>
      </w:r>
      <w:proofErr w:type="spellEnd"/>
      <w:r w:rsidRPr="00C9025B">
        <w:rPr>
          <w:rFonts w:eastAsia="TimesNewRomanPSMT" w:cs="TimesNewRomanPSMT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C9025B">
        <w:rPr>
          <w:rFonts w:eastAsia="TimesNewRomanPSMT" w:cs="TimesNewRomanPSMT"/>
        </w:rPr>
        <w:t>выразить пожелание</w:t>
      </w:r>
      <w:proofErr w:type="gramEnd"/>
      <w:r w:rsidRPr="00C9025B">
        <w:rPr>
          <w:rFonts w:eastAsia="TimesNewRomanPSMT" w:cs="TimesNewRomanPSMT"/>
        </w:rPr>
        <w:t>, благодарность; отреагировать на них;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2) 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 / отказ;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3) пользоваться различными видами диалога (этикетный диалог, диалог-расспрос, диалог-обмен мнениями), комбинируя их в зависимости от ситуации общения.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Примерный объем диалогического высказывания: 4-7 реплик с каждой стороны при условии, что участники диалога успешно справятся с поставленной коммуникативной задачей.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Монологическая речь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 xml:space="preserve">В плане монологического общения предполагается, что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смогут: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1) делать краткие сообщения (о своей школе, о своих проблемах, о своем селе/городе,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 …);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>2) 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3) выражать свое отношение к прослушанному/ прочитанному, приводя эмоциональные и оценочные суждения: понравилось/не понравилось, что было </w:t>
      </w:r>
      <w:proofErr w:type="gramStart"/>
      <w:r w:rsidRPr="00C9025B">
        <w:rPr>
          <w:rFonts w:eastAsia="TimesNewRomanPSMT" w:cs="TimesNewRomanPSMT"/>
        </w:rPr>
        <w:t>известно</w:t>
      </w:r>
      <w:proofErr w:type="gramEnd"/>
      <w:r w:rsidRPr="00C9025B">
        <w:rPr>
          <w:rFonts w:eastAsia="TimesNewRomanPSMT" w:cs="TimesNewRomanPSMT"/>
        </w:rPr>
        <w:t xml:space="preserve"> / что ново, с чем можно согласиться / с чем нельзя;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>4) описывать (характеризовать друзей, членов семьи, персонажей литературных произведений на основе усвоенной логико-семантической схемы: кто, какой, что делает, как, где, зачем; каково, название, кем написано, где издано, о чем написано, кто главные персонажи …)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Планируемый объем монологического высказывания: 8-12 фраз по предложенной теме, правильно оформленных в языковом отношении, достаточно логично выстроенных.</w:t>
      </w:r>
    </w:p>
    <w:p w:rsidR="008678FA" w:rsidRPr="0027727A" w:rsidRDefault="008678FA" w:rsidP="008678FA">
      <w:pPr>
        <w:autoSpaceDE w:val="0"/>
        <w:rPr>
          <w:rFonts w:eastAsia="TimesNewRomanPSMT" w:cs="TimesNewRomanPSMT"/>
          <w:b/>
          <w:bCs/>
        </w:rPr>
      </w:pPr>
      <w:proofErr w:type="spellStart"/>
      <w:r w:rsidRPr="00C9025B">
        <w:rPr>
          <w:rFonts w:eastAsia="TimesNewRomanPSMT" w:cs="TimesNewRomanPSMT"/>
          <w:b/>
          <w:bCs/>
        </w:rPr>
        <w:t>Аудирование</w:t>
      </w:r>
      <w:proofErr w:type="spellEnd"/>
    </w:p>
    <w:p w:rsidR="008678FA" w:rsidRPr="002D3BFD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</w:rPr>
        <w:t xml:space="preserve">На данном этапе обучения продолжается совершенствование навыков и умений понимания речи на слух, которые сформированы ранее: понимание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щимися</w:t>
      </w:r>
      <w:proofErr w:type="gramEnd"/>
      <w:r w:rsidRPr="00C9025B">
        <w:rPr>
          <w:rFonts w:eastAsia="TimesNewRomanPSMT" w:cs="TimesNewRomanPSMT"/>
        </w:rPr>
        <w:t xml:space="preserve"> на слух распоряжений и кратких сообщений учителя и высказываний одноклассников. Вместе тем цели обучения </w:t>
      </w:r>
      <w:proofErr w:type="spellStart"/>
      <w:r w:rsidRPr="00C9025B">
        <w:rPr>
          <w:rFonts w:eastAsia="TimesNewRomanPSMT" w:cs="TimesNewRomanPSMT"/>
        </w:rPr>
        <w:t>аудированию</w:t>
      </w:r>
      <w:proofErr w:type="spellEnd"/>
      <w:r w:rsidRPr="00C9025B">
        <w:rPr>
          <w:rFonts w:eastAsia="TimesNewRomanPSMT" w:cs="TimesNewRomanPSMT"/>
        </w:rPr>
        <w:t xml:space="preserve"> усложняются, становятся качественно новыми: 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lastRenderedPageBreak/>
        <w:t>- научить детей 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информации;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- научить использовать в процессе слушания компенсаторные стратегии, такие</w:t>
      </w:r>
      <w:proofErr w:type="gramStart"/>
      <w:r w:rsidRPr="00C9025B">
        <w:rPr>
          <w:rFonts w:eastAsia="TimesNewRomanPSMT" w:cs="TimesNewRomanPSMT"/>
        </w:rPr>
        <w:t xml:space="preserve"> ,</w:t>
      </w:r>
      <w:proofErr w:type="gramEnd"/>
      <w:r w:rsidRPr="00C9025B">
        <w:rPr>
          <w:rFonts w:eastAsia="TimesNewRomanPSMT" w:cs="TimesNewRomanPSMT"/>
        </w:rPr>
        <w:t xml:space="preserve"> как: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а) умение догадаться о значении некоторых слов по контексту;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б) умение догадываться о значении слов по словообразовательным элементам или по сходству значения со словами родного языка;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в) умение «обходить» незнакомые слова, не мешающие пониманию основного содержания текста;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г) умение переспрашивать с целью уточнения содержания с помощью соответствующих клише типа: “</w:t>
      </w:r>
      <w:proofErr w:type="spellStart"/>
      <w:r w:rsidRPr="00C9025B">
        <w:rPr>
          <w:rFonts w:eastAsia="TimesNewRomanPSMT" w:cs="TimesNewRomanPSMT"/>
        </w:rPr>
        <w:t>Excuse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me</w:t>
      </w:r>
      <w:proofErr w:type="spellEnd"/>
      <w:r w:rsidRPr="00C9025B">
        <w:rPr>
          <w:rFonts w:eastAsia="TimesNewRomanPSMT" w:cs="TimesNewRomanPSMT"/>
        </w:rPr>
        <w:t xml:space="preserve">… </w:t>
      </w:r>
      <w:proofErr w:type="spellStart"/>
      <w:r w:rsidRPr="00C9025B">
        <w:rPr>
          <w:rFonts w:eastAsia="TimesNewRomanPSMT" w:cs="TimesNewRomanPSMT"/>
        </w:rPr>
        <w:t>Pardon</w:t>
      </w:r>
      <w:proofErr w:type="spellEnd"/>
      <w:r w:rsidRPr="00C9025B">
        <w:rPr>
          <w:rFonts w:eastAsia="TimesNewRomanPSMT" w:cs="TimesNewRomanPSMT"/>
        </w:rPr>
        <w:t xml:space="preserve">? </w:t>
      </w:r>
      <w:proofErr w:type="spellStart"/>
      <w:r w:rsidRPr="00C9025B">
        <w:rPr>
          <w:rFonts w:eastAsia="TimesNewRomanPSMT" w:cs="TimesNewRomanPSMT"/>
        </w:rPr>
        <w:t>Could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you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repeat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it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please</w:t>
      </w:r>
      <w:proofErr w:type="spellEnd"/>
      <w:r w:rsidRPr="00C9025B">
        <w:rPr>
          <w:rFonts w:eastAsia="TimesNewRomanPSMT" w:cs="TimesNewRomanPSMT"/>
        </w:rPr>
        <w:t>?”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Чтение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Обу</w:t>
      </w:r>
      <w:r w:rsidRPr="00C9025B">
        <w:rPr>
          <w:rFonts w:eastAsia="TimesNewRomanPSMT" w:cs="TimesNewRomanPSMT"/>
        </w:rPr>
        <w:t>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развивают умения и навыки в данном виде речевой деятельности, сформированные в предыдущие годы обучения. Они продолжают совершенствовать технику чтения, знакомятся с правилами чтения некоторых буквосочетаний (</w:t>
      </w:r>
      <w:proofErr w:type="spellStart"/>
      <w:r w:rsidRPr="00C9025B">
        <w:rPr>
          <w:rFonts w:eastAsia="TimesNewRomanPSMT" w:cs="TimesNewRomanPSMT"/>
        </w:rPr>
        <w:t>ear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ou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aw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ow</w:t>
      </w:r>
      <w:proofErr w:type="spellEnd"/>
      <w:r w:rsidRPr="00C9025B">
        <w:rPr>
          <w:rFonts w:eastAsia="TimesNewRomanPSMT" w:cs="TimesNewRomanPSMT"/>
        </w:rPr>
        <w:t xml:space="preserve"> и </w:t>
      </w:r>
      <w:proofErr w:type="spellStart"/>
      <w:proofErr w:type="gramStart"/>
      <w:r w:rsidRPr="00C9025B">
        <w:rPr>
          <w:rFonts w:eastAsia="TimesNewRomanPSMT" w:cs="TimesNewRomanPSMT"/>
        </w:rPr>
        <w:t>др</w:t>
      </w:r>
      <w:proofErr w:type="spellEnd"/>
      <w:proofErr w:type="gramEnd"/>
      <w:r w:rsidRPr="00C9025B">
        <w:rPr>
          <w:rFonts w:eastAsia="TimesNewRomanPSMT" w:cs="TimesNewRomanPSMT"/>
        </w:rPr>
        <w:t>). Особое внимание на данном этапе уделяется ударению в английском слове, так как в запасе детей появляются трех- и четырехсложные слова, имеющие два ударения.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Совершенствование техники чтения ведется неразрывно с работой над чтением как коммуникативным умением. Предусматривается овладение тремя основными видами чтения: ознакомительным, изучающим и просмотровым.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В плане обучения ознакомительному чтению у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</w:t>
      </w:r>
      <w:proofErr w:type="gramEnd"/>
      <w:r w:rsidRPr="00C9025B">
        <w:rPr>
          <w:rFonts w:eastAsia="TimesNewRomanPSMT" w:cs="TimesNewRomanPSMT"/>
        </w:rPr>
        <w:t xml:space="preserve"> формируется умение понять текст в целом, выделить основные факты, отделить основные факты от второстепенных, осмыслить главную идею текста.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В области обучения изучающему чтению формируются умения детального понимания прочитанного с целью использования полученной информации при решении различных коммуникативных задач через общение в устной и письменной форме. Параллельно расширяется словарный запас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</w:t>
      </w:r>
      <w:proofErr w:type="gramEnd"/>
      <w:r w:rsidRPr="00C9025B">
        <w:rPr>
          <w:rFonts w:eastAsia="TimesNewRomanPSMT" w:cs="TimesNewRomanPSMT"/>
        </w:rPr>
        <w:t>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На средней ступени развития важным методическим приемом остается чтение вслух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как способ совершенствования техники выразительного чтения и развития </w:t>
      </w:r>
      <w:proofErr w:type="spellStart"/>
      <w:r w:rsidRPr="00C9025B">
        <w:rPr>
          <w:rFonts w:eastAsia="TimesNewRomanPSMT" w:cs="TimesNewRomanPSMT"/>
        </w:rPr>
        <w:t>слухопроизносительных</w:t>
      </w:r>
      <w:proofErr w:type="spellEnd"/>
      <w:r w:rsidRPr="00C9025B">
        <w:rPr>
          <w:rFonts w:eastAsia="TimesNewRomanPSMT" w:cs="TimesNewRomanPSMT"/>
        </w:rPr>
        <w:t xml:space="preserve"> навыков. Однако постепенно основной формой чтения, безусловно, становится чтение про себя </w:t>
      </w:r>
      <w:r>
        <w:rPr>
          <w:rFonts w:eastAsia="TimesNewRomanPSMT" w:cs="TimesNewRomanPSMT"/>
        </w:rPr>
        <w:t>–</w:t>
      </w:r>
      <w:r w:rsidRPr="00C9025B">
        <w:rPr>
          <w:rFonts w:eastAsia="TimesNewRomanPSMT" w:cs="TimesNewRomanPSMT"/>
        </w:rPr>
        <w:t xml:space="preserve"> как наиболее типичная форма чтения в повседневной жизни.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Письмо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Обучение в письменной речи в 8 классе опирается на умения и навыки письма, сформированные ранее, и развивает их. Закрепляются графические навыки, продолжают формироваться знания и навыки орфографии, что особенно важно для обучения письму и чтению, учитывая несоответствие графического и звукового образа слов в английском языке.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Обучению письму как виду речи происходит в русле решения коммуникативных задач: например,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lastRenderedPageBreak/>
        <w:t>-написать письмо английскому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объем личного письма – 50-60 слов, включая адрес;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-заполнить анкету, опросный лист, подготовить вопросы для интервью, составить план на следующий день (неделю), составить план рассказа, кратко изложить содержание прочитанного, используя фразы из текста, написать аннотацию книги, написать заметку в газету.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2D3BFD">
        <w:rPr>
          <w:rFonts w:eastAsia="TimesNewRomanPSMT" w:cs="TimesNewRomanPSMT"/>
        </w:rPr>
        <w:t xml:space="preserve">                           </w:t>
      </w:r>
      <w:r w:rsidRPr="00C9025B">
        <w:rPr>
          <w:rFonts w:eastAsia="TimesNewRomanPSMT" w:cs="TimesNewRomanPSMT"/>
          <w:b/>
          <w:bCs/>
        </w:rPr>
        <w:t>Языковые знания и навыки (практическое усвоение)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Фонетическая сторона речи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Работа над произносительной стороной речи сохраняет свою важность и на данном этапе обучения, но несколько смещаются акценты. По-прежнему продолжается работа над умением четко произносить и различать на слух все звуки английского языка; соблюдать ударение в словах. Особое место в работе над артикуляцией звуков занимает постановка правильного произношения дифтонгов и триф</w:t>
      </w:r>
      <w:r>
        <w:rPr>
          <w:rFonts w:eastAsia="TimesNewRomanPSMT" w:cs="TimesNewRomanPSMT"/>
        </w:rPr>
        <w:t>т</w:t>
      </w:r>
      <w:r w:rsidRPr="00C9025B">
        <w:rPr>
          <w:rFonts w:eastAsia="TimesNewRomanPSMT" w:cs="TimesNewRomanPSMT"/>
        </w:rPr>
        <w:t xml:space="preserve">онгов, особенно тех, которые встречаются в омофонах типа </w:t>
      </w:r>
      <w:proofErr w:type="spellStart"/>
      <w:r w:rsidRPr="00C9025B">
        <w:rPr>
          <w:rFonts w:eastAsia="TimesNewRomanPSMT" w:cs="TimesNewRomanPSMT"/>
        </w:rPr>
        <w:t>our</w:t>
      </w:r>
      <w:proofErr w:type="spellEnd"/>
      <w:r w:rsidRPr="00C9025B">
        <w:rPr>
          <w:rFonts w:eastAsia="TimesNewRomanPSMT" w:cs="TimesNewRomanPSMT"/>
        </w:rPr>
        <w:t xml:space="preserve"> – </w:t>
      </w:r>
      <w:proofErr w:type="spellStart"/>
      <w:r w:rsidRPr="00C9025B">
        <w:rPr>
          <w:rFonts w:eastAsia="TimesNewRomanPSMT" w:cs="TimesNewRomanPSMT"/>
        </w:rPr>
        <w:t>hour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their</w:t>
      </w:r>
      <w:proofErr w:type="spellEnd"/>
      <w:r w:rsidRPr="00C9025B">
        <w:rPr>
          <w:rFonts w:eastAsia="TimesNewRomanPSMT" w:cs="TimesNewRomanPSMT"/>
        </w:rPr>
        <w:t xml:space="preserve"> – </w:t>
      </w:r>
      <w:proofErr w:type="spellStart"/>
      <w:r w:rsidRPr="00C9025B">
        <w:rPr>
          <w:rFonts w:eastAsia="TimesNewRomanPSMT" w:cs="TimesNewRomanPSMT"/>
        </w:rPr>
        <w:t>there</w:t>
      </w:r>
      <w:proofErr w:type="spellEnd"/>
      <w:r w:rsidRPr="00C9025B">
        <w:rPr>
          <w:rFonts w:eastAsia="TimesNewRomanPSMT" w:cs="TimesNewRomanPSMT"/>
        </w:rPr>
        <w:t xml:space="preserve">. Однако в 8 классе работа над произношением не ограничивается артикуляцией звуков. На данном этапе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 xml:space="preserve">щиеся активнее употребляют в речи более сложные по конструкции и более длинные предложения: сложноподчиненные, сложносочиненные, простые предложения с причастными оборотами. Необходимо обратить внимание на фразовое ударение и смысловое </w:t>
      </w:r>
      <w:proofErr w:type="gramStart"/>
      <w:r w:rsidRPr="00C9025B">
        <w:rPr>
          <w:rFonts w:eastAsia="TimesNewRomanPSMT" w:cs="TimesNewRomanPSMT"/>
        </w:rPr>
        <w:t>членение</w:t>
      </w:r>
      <w:proofErr w:type="gramEnd"/>
      <w:r w:rsidRPr="00C9025B">
        <w:rPr>
          <w:rFonts w:eastAsia="TimesNewRomanPSMT" w:cs="TimesNewRomanPSMT"/>
        </w:rPr>
        <w:t xml:space="preserve"> как отдельных фраз, так и текста в целом. 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Лексическая сторона речи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Обучение лексической стороне речи, как и прежде, происходит во взаимосвязи с обучением грамматике. Новые лексические единицы даются в определенном контексте, который помогает ученику составить представление о том, как и </w:t>
      </w:r>
      <w:proofErr w:type="gramStart"/>
      <w:r w:rsidRPr="00C9025B">
        <w:rPr>
          <w:rFonts w:eastAsia="TimesNewRomanPSMT" w:cs="TimesNewRomanPSMT"/>
        </w:rPr>
        <w:t>где</w:t>
      </w:r>
      <w:proofErr w:type="gramEnd"/>
      <w:r w:rsidRPr="00C9025B">
        <w:rPr>
          <w:rFonts w:eastAsia="TimesNewRomanPSMT" w:cs="TimesNewRomanPSMT"/>
        </w:rPr>
        <w:t xml:space="preserve"> может быть использовано данное слово, в каких словосочетаниях и для решения каких коммуникативных задач. 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Грамматическая сторона речи</w:t>
      </w:r>
    </w:p>
    <w:p w:rsidR="008678FA" w:rsidRPr="00DD6518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При обучении грамматической стороне речи выдерживается принцип опоры на опыт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</w:t>
      </w:r>
      <w:proofErr w:type="gramEnd"/>
      <w:r w:rsidRPr="00C9025B">
        <w:rPr>
          <w:rFonts w:eastAsia="TimesNewRomanPSMT" w:cs="TimesNewRomanPSMT"/>
        </w:rPr>
        <w:t xml:space="preserve"> в родном языке, если это возможно, и формирование ориентировочной основы грамматического действия с опорой на сознание с последующей его автоматизацией. Следуя этому принципу,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щимся</w:t>
      </w:r>
      <w:proofErr w:type="gramEnd"/>
      <w:r w:rsidRPr="00C9025B">
        <w:rPr>
          <w:rFonts w:eastAsia="TimesNewRomanPSMT" w:cs="TimesNewRomanPSMT"/>
        </w:rPr>
        <w:t xml:space="preserve"> раскрывается суть нового грамматического явления, дается правило, в котором объясняются принципы </w:t>
      </w:r>
      <w:r w:rsidRPr="00DD6518">
        <w:rPr>
          <w:rFonts w:eastAsia="TimesNewRomanPSMT" w:cs="TimesNewRomanPSMT"/>
        </w:rPr>
        <w:t>выполнения соответствующих грамматических операций. Весь грамматический материал на данном этапе обучения</w:t>
      </w:r>
      <w:r>
        <w:rPr>
          <w:rFonts w:eastAsia="TimesNewRomanPSMT" w:cs="TimesNewRomanPSMT"/>
        </w:rPr>
        <w:t xml:space="preserve"> </w:t>
      </w:r>
      <w:r w:rsidRPr="00DD6518">
        <w:rPr>
          <w:rFonts w:eastAsia="TimesNewRomanPSMT" w:cs="TimesNewRomanPSMT"/>
        </w:rPr>
        <w:t>усваивается двусторонне: для говорения/письма (продуктивно) и слушания /чтения (рецептивно).</w:t>
      </w:r>
    </w:p>
    <w:p w:rsidR="008678FA" w:rsidRPr="0084130A" w:rsidRDefault="008678FA" w:rsidP="008678FA">
      <w:pPr>
        <w:tabs>
          <w:tab w:val="left" w:pos="7230"/>
        </w:tabs>
        <w:ind w:right="-112"/>
        <w:jc w:val="both"/>
        <w:rPr>
          <w:b/>
          <w:u w:val="single"/>
        </w:rPr>
      </w:pPr>
      <w:r w:rsidRPr="0084130A">
        <w:rPr>
          <w:b/>
          <w:u w:val="single"/>
        </w:rPr>
        <w:t>В учебно – методический комплект входят:</w:t>
      </w:r>
    </w:p>
    <w:p w:rsidR="008678FA" w:rsidRPr="00DD6518" w:rsidRDefault="008678FA" w:rsidP="008678FA">
      <w:pPr>
        <w:pStyle w:val="a7"/>
        <w:numPr>
          <w:ilvl w:val="0"/>
          <w:numId w:val="24"/>
        </w:numPr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Биб</w:t>
      </w:r>
      <w:r>
        <w:rPr>
          <w:rFonts w:asciiTheme="minorHAnsi" w:hAnsiTheme="minorHAnsi"/>
          <w:color w:val="000000"/>
          <w:sz w:val="22"/>
          <w:szCs w:val="22"/>
        </w:rPr>
        <w:t>олетова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М. 3.,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Трубанева Н.Н.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8: учебник для 8 </w:t>
      </w:r>
      <w:r w:rsidRPr="00DD6518">
        <w:rPr>
          <w:rFonts w:asciiTheme="minorHAnsi" w:hAnsiTheme="minorHAnsi"/>
          <w:color w:val="000000"/>
          <w:sz w:val="22"/>
          <w:szCs w:val="22"/>
        </w:rPr>
        <w:t>класс</w:t>
      </w:r>
      <w:r>
        <w:rPr>
          <w:rFonts w:asciiTheme="minorHAnsi" w:hAnsiTheme="minorHAnsi"/>
          <w:color w:val="000000"/>
          <w:sz w:val="22"/>
          <w:szCs w:val="22"/>
        </w:rPr>
        <w:t xml:space="preserve">а </w:t>
      </w:r>
      <w:r w:rsidRPr="00DD6518">
        <w:rPr>
          <w:rFonts w:asciiTheme="minorHAnsi" w:hAnsiTheme="minorHAnsi"/>
          <w:sz w:val="22"/>
          <w:szCs w:val="22"/>
        </w:rPr>
        <w:t>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 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>.</w:t>
      </w:r>
    </w:p>
    <w:p w:rsidR="008678FA" w:rsidRPr="00DD6518" w:rsidRDefault="008678FA" w:rsidP="008678FA">
      <w:pPr>
        <w:pStyle w:val="a7"/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М. 3., </w:t>
      </w: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Н.Н. Английский язык: рабочая тетрадь к учебнику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8 для 8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класса</w:t>
      </w:r>
      <w:r w:rsidRPr="00DD6518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год. </w:t>
      </w:r>
    </w:p>
    <w:p w:rsidR="008678FA" w:rsidRPr="00DD6518" w:rsidRDefault="008678FA" w:rsidP="008678FA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-112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М. 3. Английский язык: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CD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МР3 к учебнику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8 для 8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класса</w:t>
      </w:r>
      <w:r w:rsidRPr="00DD6518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 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>.</w:t>
      </w:r>
    </w:p>
    <w:p w:rsidR="008678FA" w:rsidRPr="00DD6518" w:rsidRDefault="008678FA" w:rsidP="008678FA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12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Би</w:t>
      </w:r>
      <w:r>
        <w:rPr>
          <w:rFonts w:asciiTheme="minorHAnsi" w:hAnsiTheme="minorHAnsi"/>
          <w:color w:val="000000"/>
          <w:sz w:val="22"/>
          <w:szCs w:val="22"/>
        </w:rPr>
        <w:t>болетова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М. 3., 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Н.Н.  Книга для учителя к учебнику Английский с удовольствием/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для 8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класса</w:t>
      </w:r>
      <w:r w:rsidRPr="00DD6518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год. </w:t>
      </w:r>
    </w:p>
    <w:p w:rsidR="008678FA" w:rsidRPr="00DD6518" w:rsidRDefault="008678FA" w:rsidP="008678FA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12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lastRenderedPageBreak/>
        <w:t>Биболетова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М. 3.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Н.Н. Программа курса английского языка к УМК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для 2 -9 классов </w:t>
      </w:r>
      <w:r w:rsidRPr="00DD6518">
        <w:rPr>
          <w:rFonts w:asciiTheme="minorHAnsi" w:hAnsiTheme="minorHAnsi"/>
          <w:sz w:val="22"/>
          <w:szCs w:val="22"/>
        </w:rPr>
        <w:t>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.- Обнинск: Титул, 2010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год. </w:t>
      </w:r>
    </w:p>
    <w:p w:rsidR="008678FA" w:rsidRPr="00DD6518" w:rsidRDefault="008678FA" w:rsidP="008678FA">
      <w:pPr>
        <w:autoSpaceDE w:val="0"/>
        <w:rPr>
          <w:rFonts w:eastAsia="TimesNewRomanPSMT" w:cs="TimesNewRomanPSMT"/>
        </w:rPr>
      </w:pPr>
    </w:p>
    <w:p w:rsidR="008678FA" w:rsidRPr="00C9025B" w:rsidRDefault="008678FA" w:rsidP="008678FA">
      <w:pPr>
        <w:autoSpaceDE w:val="0"/>
        <w:autoSpaceDN w:val="0"/>
        <w:adjustRightInd w:val="0"/>
      </w:pPr>
      <w:r>
        <w:rPr>
          <w:b/>
          <w:u w:val="single"/>
        </w:rPr>
        <w:t>Интернет-ресурсы: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3E5CB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http://englishaz.narod.ru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Pr="003E5CB8">
        <w:rPr>
          <w:rFonts w:ascii="Times New Roman" w:hAnsi="Times New Roman"/>
          <w:sz w:val="24"/>
          <w:szCs w:val="28"/>
        </w:rPr>
        <w:t>http://www.english.ru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3E5CB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http://www.bilingual.ru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3E5CB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http://kinder-english.narod.ru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3E5CB8">
        <w:rPr>
          <w:rFonts w:ascii="Times New Roman" w:hAnsi="Times New Roman"/>
          <w:sz w:val="24"/>
          <w:szCs w:val="28"/>
        </w:rPr>
        <w:t>.http://denistutor.narod.ru</w:t>
      </w:r>
    </w:p>
    <w:p w:rsidR="008678FA" w:rsidRPr="0054258F" w:rsidRDefault="008678FA" w:rsidP="008678FA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6</w:t>
      </w:r>
      <w:r w:rsidRPr="003E5CB8">
        <w:rPr>
          <w:rFonts w:ascii="Times New Roman" w:hAnsi="Times New Roman"/>
          <w:sz w:val="24"/>
          <w:szCs w:val="28"/>
        </w:rPr>
        <w:t>.http://www.homeenglish.ru</w:t>
      </w:r>
    </w:p>
    <w:p w:rsidR="008678FA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  <w:b/>
          <w:bCs/>
        </w:rPr>
        <w:t>Виды и формы контроля</w:t>
      </w:r>
      <w:r>
        <w:rPr>
          <w:rFonts w:eastAsia="TimesNewRomanPSMT" w:cs="TimesNewRomanPSMT"/>
        </w:rPr>
        <w:t xml:space="preserve">: </w:t>
      </w:r>
      <w:r w:rsidRPr="00C9025B">
        <w:rPr>
          <w:rFonts w:eastAsia="TimesNewRomanPSMT" w:cs="TimesNewRomanPSMT"/>
        </w:rPr>
        <w:t>Контрольная работа, защита проектов, контроль монологических высказываний.</w:t>
      </w:r>
    </w:p>
    <w:p w:rsidR="008678FA" w:rsidRPr="00DD6518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</w:t>
      </w:r>
    </w:p>
    <w:p w:rsidR="008678FA" w:rsidRDefault="008678FA" w:rsidP="008678FA">
      <w:pPr>
        <w:ind w:firstLine="708"/>
        <w:rPr>
          <w:b/>
          <w:color w:val="333333"/>
          <w:sz w:val="28"/>
          <w:szCs w:val="28"/>
        </w:rPr>
      </w:pPr>
    </w:p>
    <w:p w:rsidR="008678FA" w:rsidRPr="007C085E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C085E">
        <w:rPr>
          <w:rFonts w:ascii="Times New Roman" w:hAnsi="Times New Roman" w:cs="Times New Roman"/>
          <w:b/>
          <w:sz w:val="24"/>
          <w:szCs w:val="24"/>
        </w:rPr>
        <w:t xml:space="preserve">      В результате изучения английского языка ученик 8 класса должен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Знать/понимать: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F40281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</w:t>
      </w:r>
      <w:r w:rsidRPr="00F40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28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678FA" w:rsidRPr="00F40281" w:rsidRDefault="008678FA" w:rsidP="008678FA">
      <w:pPr>
        <w:pStyle w:val="HTML"/>
        <w:numPr>
          <w:ilvl w:val="0"/>
          <w:numId w:val="4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8678FA" w:rsidRPr="00F40281" w:rsidRDefault="008678FA" w:rsidP="008678FA">
      <w:pPr>
        <w:pStyle w:val="HTML"/>
        <w:numPr>
          <w:ilvl w:val="0"/>
          <w:numId w:val="4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678FA" w:rsidRPr="00F40281" w:rsidRDefault="008678FA" w:rsidP="008678FA">
      <w:pPr>
        <w:pStyle w:val="HTML"/>
        <w:numPr>
          <w:ilvl w:val="0"/>
          <w:numId w:val="4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28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 письменная речь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заполнять анкеты и формуляры;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просьбу, употребляя формулы речевого этикета, принятые в странах изучаемого языка.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>: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F40281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8678FA" w:rsidRDefault="008678FA" w:rsidP="008678FA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</w:t>
      </w: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rPr>
          <w:rFonts w:cs="Arial"/>
          <w:b/>
        </w:rPr>
      </w:pPr>
    </w:p>
    <w:p w:rsidR="008678FA" w:rsidRDefault="008678FA" w:rsidP="008678FA">
      <w:pPr>
        <w:jc w:val="center"/>
        <w:rPr>
          <w:rFonts w:cs="Arial"/>
          <w:b/>
        </w:rPr>
      </w:pPr>
      <w:r>
        <w:rPr>
          <w:rFonts w:cs="Arial"/>
          <w:b/>
        </w:rPr>
        <w:t>8 класс</w:t>
      </w:r>
    </w:p>
    <w:p w:rsidR="008678FA" w:rsidRPr="00C9025B" w:rsidRDefault="008678FA" w:rsidP="008678FA">
      <w:pPr>
        <w:jc w:val="center"/>
        <w:rPr>
          <w:rFonts w:cs="Arial"/>
          <w:b/>
        </w:rPr>
      </w:pPr>
      <w:r w:rsidRPr="00C9025B">
        <w:rPr>
          <w:rFonts w:cs="Arial"/>
          <w:b/>
        </w:rPr>
        <w:t>Пояснительная записка</w:t>
      </w:r>
    </w:p>
    <w:p w:rsidR="008678FA" w:rsidRPr="00C9025B" w:rsidRDefault="008678FA" w:rsidP="008678FA">
      <w:pPr>
        <w:autoSpaceDE w:val="0"/>
        <w:autoSpaceDN w:val="0"/>
        <w:adjustRightInd w:val="0"/>
        <w:rPr>
          <w:rFonts w:cs="TT29o00"/>
        </w:rPr>
      </w:pPr>
      <w:r w:rsidRPr="00C9025B">
        <w:rPr>
          <w:rFonts w:cs="TT29o00"/>
        </w:rPr>
        <w:t xml:space="preserve">      Рабочая программа по английскому языку для </w:t>
      </w:r>
      <w:proofErr w:type="gramStart"/>
      <w:r>
        <w:rPr>
          <w:rFonts w:cs="TT29o00"/>
        </w:rPr>
        <w:t>об</w:t>
      </w:r>
      <w:r w:rsidRPr="00C9025B">
        <w:rPr>
          <w:rFonts w:cs="TT29o00"/>
        </w:rPr>
        <w:t>уча</w:t>
      </w:r>
      <w:r>
        <w:rPr>
          <w:rFonts w:cs="TT29o00"/>
        </w:rPr>
        <w:t>ю</w:t>
      </w:r>
      <w:r w:rsidRPr="00C9025B">
        <w:rPr>
          <w:rFonts w:cs="TT29o00"/>
        </w:rPr>
        <w:t>щихся</w:t>
      </w:r>
      <w:proofErr w:type="gramEnd"/>
      <w:r w:rsidRPr="00C9025B">
        <w:rPr>
          <w:rFonts w:cs="TT29o00"/>
        </w:rPr>
        <w:t xml:space="preserve"> </w:t>
      </w:r>
      <w:r w:rsidRPr="00C9025B">
        <w:t>8-</w:t>
      </w:r>
      <w:r w:rsidRPr="00C9025B">
        <w:rPr>
          <w:rFonts w:cs="TT29o00"/>
        </w:rPr>
        <w:t>го класса составлена на основе</w:t>
      </w:r>
    </w:p>
    <w:p w:rsidR="008678FA" w:rsidRPr="004B29C1" w:rsidRDefault="008678FA" w:rsidP="008678FA">
      <w:pPr>
        <w:autoSpaceDE w:val="0"/>
        <w:autoSpaceDN w:val="0"/>
        <w:adjustRightInd w:val="0"/>
      </w:pPr>
      <w:r w:rsidRPr="00C9025B">
        <w:rPr>
          <w:rFonts w:cs="TT29o00"/>
        </w:rPr>
        <w:t>следующих нормативных документов</w:t>
      </w:r>
      <w:r w:rsidRPr="00C9025B">
        <w:t>:</w:t>
      </w:r>
    </w:p>
    <w:p w:rsidR="008678FA" w:rsidRPr="004B29C1" w:rsidRDefault="008678FA" w:rsidP="008678FA">
      <w:pPr>
        <w:autoSpaceDE w:val="0"/>
        <w:autoSpaceDN w:val="0"/>
        <w:adjustRightInd w:val="0"/>
        <w:rPr>
          <w:rFonts w:cs="TT29o00"/>
        </w:rPr>
      </w:pPr>
      <w:r w:rsidRPr="004B29C1">
        <w:rPr>
          <w:rFonts w:cs="TT29o00"/>
        </w:rPr>
        <w:t>-</w:t>
      </w:r>
      <w:r w:rsidRPr="00C9025B">
        <w:rPr>
          <w:rFonts w:cs="TT29o00"/>
        </w:rPr>
        <w:t>федерального компонента государственного образовательного стандарта</w:t>
      </w:r>
      <w:r w:rsidRPr="004B29C1">
        <w:rPr>
          <w:rFonts w:cs="TT29o00"/>
        </w:rPr>
        <w:t xml:space="preserve"> </w:t>
      </w:r>
      <w:r>
        <w:rPr>
          <w:rFonts w:cs="TT29o00"/>
        </w:rPr>
        <w:t>основного общего образования</w:t>
      </w:r>
      <w:r w:rsidRPr="00C9025B">
        <w:rPr>
          <w:rFonts w:cs="TT29o00"/>
        </w:rPr>
        <w:t>;</w:t>
      </w:r>
    </w:p>
    <w:p w:rsidR="008678FA" w:rsidRPr="0035077A" w:rsidRDefault="008678FA" w:rsidP="008678FA">
      <w:pPr>
        <w:autoSpaceDE w:val="0"/>
        <w:autoSpaceDN w:val="0"/>
        <w:adjustRightInd w:val="0"/>
        <w:rPr>
          <w:rFonts w:cs="TT29o00"/>
        </w:rPr>
      </w:pPr>
      <w:r w:rsidRPr="00C9025B">
        <w:t xml:space="preserve">- </w:t>
      </w:r>
      <w:r w:rsidRPr="00C9025B">
        <w:rPr>
          <w:rFonts w:cs="TT29o00"/>
        </w:rPr>
        <w:t xml:space="preserve">примерной программы по английскому языку </w:t>
      </w:r>
      <w:r w:rsidRPr="00C9025B">
        <w:t>(</w:t>
      </w:r>
      <w:r w:rsidRPr="00C9025B">
        <w:rPr>
          <w:rFonts w:cs="TT29o00"/>
        </w:rPr>
        <w:t>базовый уровень</w:t>
      </w:r>
      <w:r w:rsidRPr="00C9025B">
        <w:t xml:space="preserve">), </w:t>
      </w:r>
      <w:r w:rsidRPr="00C9025B">
        <w:rPr>
          <w:rFonts w:cs="TT29o00"/>
        </w:rPr>
        <w:t xml:space="preserve">созданной на основе федерального </w:t>
      </w:r>
      <w:r w:rsidRPr="0035077A">
        <w:rPr>
          <w:rFonts w:cs="TT29o00"/>
        </w:rPr>
        <w:t>компонента государственного образовательного стандарта;</w:t>
      </w:r>
    </w:p>
    <w:p w:rsidR="008678FA" w:rsidRPr="00DD3EF1" w:rsidRDefault="008678FA" w:rsidP="008678FA">
      <w:pPr>
        <w:autoSpaceDE w:val="0"/>
        <w:autoSpaceDN w:val="0"/>
        <w:adjustRightInd w:val="0"/>
        <w:rPr>
          <w:rFonts w:cs="TT29o00"/>
        </w:rPr>
      </w:pPr>
      <w:r w:rsidRPr="0035077A">
        <w:t xml:space="preserve">-авторской программы </w:t>
      </w:r>
      <w:proofErr w:type="spellStart"/>
      <w:r w:rsidRPr="0035077A">
        <w:t>Биболетовой</w:t>
      </w:r>
      <w:proofErr w:type="spellEnd"/>
      <w:r w:rsidRPr="0035077A">
        <w:t xml:space="preserve"> М. З., </w:t>
      </w:r>
      <w:proofErr w:type="spellStart"/>
      <w:r w:rsidRPr="0035077A">
        <w:t>Трубаневой</w:t>
      </w:r>
      <w:proofErr w:type="spellEnd"/>
      <w:r w:rsidRPr="0035077A">
        <w:t xml:space="preserve"> Н. Н. «Программа курса английского языка к УМК “</w:t>
      </w:r>
      <w:proofErr w:type="spellStart"/>
      <w:r w:rsidRPr="0035077A">
        <w:t>Enjoy</w:t>
      </w:r>
      <w:proofErr w:type="spellEnd"/>
      <w:r w:rsidRPr="0035077A">
        <w:t xml:space="preserve"> </w:t>
      </w:r>
      <w:proofErr w:type="spellStart"/>
      <w:r w:rsidRPr="0035077A">
        <w:t>English</w:t>
      </w:r>
      <w:proofErr w:type="spellEnd"/>
      <w:r w:rsidRPr="0035077A">
        <w:t>” для учащихся 2–9 классов общеобразовательных учр</w:t>
      </w:r>
      <w:r>
        <w:t>еждений». – Обнинск, Титул, 2010;</w:t>
      </w:r>
    </w:p>
    <w:p w:rsidR="008678FA" w:rsidRPr="00C9025B" w:rsidRDefault="008678FA" w:rsidP="008678FA">
      <w:pPr>
        <w:autoSpaceDE w:val="0"/>
        <w:autoSpaceDN w:val="0"/>
        <w:adjustRightInd w:val="0"/>
      </w:pPr>
      <w:r w:rsidRPr="00C9025B">
        <w:t xml:space="preserve">- </w:t>
      </w:r>
      <w:r w:rsidRPr="00C9025B">
        <w:rPr>
          <w:rFonts w:cs="TT29o00"/>
        </w:rPr>
        <w:t>базисного учебного плана общеобразовательных учреждений Российской Федерации</w:t>
      </w:r>
      <w:r>
        <w:t>.</w:t>
      </w:r>
    </w:p>
    <w:p w:rsidR="008678FA" w:rsidRPr="002D3BFD" w:rsidRDefault="008678FA" w:rsidP="008678FA">
      <w:pPr>
        <w:autoSpaceDE w:val="0"/>
        <w:autoSpaceDN w:val="0"/>
        <w:adjustRightInd w:val="0"/>
        <w:rPr>
          <w:rFonts w:cs="TT29o00"/>
        </w:rPr>
      </w:pPr>
      <w:r>
        <w:rPr>
          <w:rFonts w:cs="TT29o00"/>
        </w:rPr>
        <w:lastRenderedPageBreak/>
        <w:t xml:space="preserve">      </w:t>
      </w:r>
      <w:r w:rsidRPr="00C9025B">
        <w:rPr>
          <w:rFonts w:cs="TT29o00"/>
        </w:rPr>
        <w:t xml:space="preserve"> Рабочая программа рассчитана на </w:t>
      </w:r>
      <w:r w:rsidRPr="00C9025B">
        <w:t xml:space="preserve">102 </w:t>
      </w:r>
      <w:r w:rsidRPr="00C9025B">
        <w:rPr>
          <w:rFonts w:cs="TT29o00"/>
        </w:rPr>
        <w:t>часа</w:t>
      </w:r>
      <w:r w:rsidRPr="00C9025B">
        <w:t>.</w:t>
      </w:r>
    </w:p>
    <w:p w:rsidR="008678FA" w:rsidRPr="003D2EE9" w:rsidRDefault="008678FA" w:rsidP="008678FA">
      <w:pPr>
        <w:autoSpaceDE w:val="0"/>
        <w:autoSpaceDN w:val="0"/>
        <w:adjustRightInd w:val="0"/>
        <w:rPr>
          <w:rFonts w:cs="TT29o00"/>
        </w:rPr>
      </w:pPr>
      <w:r>
        <w:rPr>
          <w:rFonts w:cs="TT29o00"/>
        </w:rPr>
        <w:t xml:space="preserve">      </w:t>
      </w:r>
      <w:r w:rsidRPr="00C9025B">
        <w:t xml:space="preserve"> Авторами УМК ставится задача познакомить  </w:t>
      </w:r>
      <w:proofErr w:type="gramStart"/>
      <w:r>
        <w:t>об</w:t>
      </w:r>
      <w:r w:rsidRPr="00C9025B">
        <w:t>уча</w:t>
      </w:r>
      <w:r>
        <w:t>ю</w:t>
      </w:r>
      <w:r w:rsidRPr="00C9025B">
        <w:t>щихся</w:t>
      </w:r>
      <w:proofErr w:type="gramEnd"/>
      <w:r w:rsidRPr="00C9025B">
        <w:t xml:space="preserve">  с различными сферами британского общества, дать общее адекватное представление о менталитете британской нации (с целью более глубокого понимания и осмысления своей родной культуры). Целенаправленно формируются умения представлять свою родную культуру средствами английского языка; осознать особенности родной культуры в соотнесении с культурой англоязычных стран; активизировать имеющиеся в опыте учащихся знания о культуре англоязычных стран, полученные на уроках по другим предметам, а также из газет, радио, телевиденья, прочитанных книг и других источников. 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З</w:t>
      </w:r>
      <w:r w:rsidRPr="00C9025B">
        <w:rPr>
          <w:rFonts w:eastAsia="TimesNewRomanPSMT" w:cs="TimesNewRomanPSMT"/>
          <w:b/>
          <w:bCs/>
        </w:rPr>
        <w:t>адачи обучения</w:t>
      </w:r>
      <w:r w:rsidRPr="00C9025B">
        <w:rPr>
          <w:rFonts w:eastAsia="TimesNewRomanPSMT" w:cs="TimesNewRomanPSMT"/>
        </w:rPr>
        <w:t>: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Приобретение знаний английского языка в соответствии с программой;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 наиболее употребительной тематической фоновой лексике и реалиях при изучении учебных тем (социокультурный портрет </w:t>
      </w:r>
      <w:proofErr w:type="gramStart"/>
      <w:r w:rsidRPr="00C9025B">
        <w:rPr>
          <w:rFonts w:eastAsia="TimesNewRomanPSMT" w:cs="TimesNewRomanPSMT"/>
        </w:rPr>
        <w:t>англо-говорящих</w:t>
      </w:r>
      <w:proofErr w:type="gramEnd"/>
      <w:r w:rsidRPr="00C9025B">
        <w:rPr>
          <w:rFonts w:eastAsia="TimesNewRomanPSMT" w:cs="TimesNewRomanPSMT"/>
        </w:rPr>
        <w:t xml:space="preserve"> стран, некоторые праздники, особенности школьного образования);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 социокультурном портрете стран (говорящих на изучаемом языке) и культурном наследии стран изучаемого языка;</w:t>
      </w:r>
    </w:p>
    <w:p w:rsidR="008678FA" w:rsidRPr="00C9025B" w:rsidRDefault="008678FA" w:rsidP="008678FA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 речевых различиях в ситуациях формального и неформального общения в рамках изучаемых предметах речи.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Предусматривается также овладение умениями: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представлять родную страну и культуру на английском языке;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оказывать помощь зарубежным гостям в ситуациях повседневного общения.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овладение способами деятельностей: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организации учебной деятельности, доступных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щимся</w:t>
      </w:r>
      <w:proofErr w:type="gramEnd"/>
      <w:r w:rsidRPr="00C9025B">
        <w:rPr>
          <w:rFonts w:eastAsia="TimesNewRomanPSMT" w:cs="TimesNewRomanPSMT"/>
        </w:rPr>
        <w:t xml:space="preserve"> 8классов и способствующих самостоятельному изучению английского языка и культуры стран изучаемого языка;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нахождение ключевых слов при работе с текстом, их систематизация на основе языковой догадки;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словообразовательный анализ, выборочное использование перевода;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пользование двуязычными словарями;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участие в проектной деятельности </w:t>
      </w:r>
      <w:proofErr w:type="spellStart"/>
      <w:r w:rsidRPr="00C9025B">
        <w:rPr>
          <w:rFonts w:eastAsia="TimesNewRomanPSMT" w:cs="TimesNewRomanPSMT"/>
        </w:rPr>
        <w:t>межпредметного</w:t>
      </w:r>
      <w:proofErr w:type="spellEnd"/>
      <w:r w:rsidRPr="00C9025B">
        <w:rPr>
          <w:rFonts w:eastAsia="TimesNewRomanPSMT" w:cs="TimesNewRomanPSMT"/>
        </w:rPr>
        <w:t xml:space="preserve"> характера.</w:t>
      </w:r>
    </w:p>
    <w:p w:rsidR="008678FA" w:rsidRPr="00C9025B" w:rsidRDefault="008678FA" w:rsidP="008678FA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освоение вышеописанных компетенций.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spellStart"/>
      <w:r w:rsidRPr="00C9025B">
        <w:rPr>
          <w:rFonts w:eastAsia="TimesNewRomanPS-BoldItalicMT" w:cs="TimesNewRomanPS-BoldItalicMT"/>
          <w:b/>
          <w:bCs/>
          <w:i/>
          <w:iCs/>
        </w:rPr>
        <w:t>Компетентностный</w:t>
      </w:r>
      <w:proofErr w:type="spellEnd"/>
      <w:r w:rsidRPr="00C9025B">
        <w:rPr>
          <w:rFonts w:eastAsia="TimesNewRomanPS-BoldItalicMT" w:cs="TimesNewRomanPS-BoldItalicMT"/>
          <w:b/>
          <w:bCs/>
          <w:i/>
          <w:iCs/>
        </w:rPr>
        <w:t xml:space="preserve"> подход </w:t>
      </w:r>
      <w:r w:rsidRPr="00C9025B">
        <w:rPr>
          <w:rFonts w:eastAsia="TimesNewRomanPSMT" w:cs="TimesNewRomanPSMT"/>
        </w:rPr>
        <w:t>определяет следующие особенности предъявления</w:t>
      </w:r>
    </w:p>
    <w:p w:rsidR="008678FA" w:rsidRPr="00C9025B" w:rsidRDefault="008678FA" w:rsidP="008678F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обучение коммуникативным умениям и навыкам (говорение, чтение, </w:t>
      </w:r>
      <w:proofErr w:type="spellStart"/>
      <w:r w:rsidRPr="00C9025B">
        <w:rPr>
          <w:rFonts w:eastAsia="TimesNewRomanPSMT" w:cs="TimesNewRomanPSMT"/>
        </w:rPr>
        <w:t>аудирование</w:t>
      </w:r>
      <w:proofErr w:type="spellEnd"/>
      <w:r w:rsidRPr="00C9025B">
        <w:rPr>
          <w:rFonts w:eastAsia="TimesNewRomanPSMT" w:cs="TimesNewRomanPSMT"/>
        </w:rPr>
        <w:t>, письмо);</w:t>
      </w:r>
    </w:p>
    <w:p w:rsidR="008678FA" w:rsidRPr="00C9025B" w:rsidRDefault="008678FA" w:rsidP="008678F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обучение языковым знаниям и умениям (лексика, грамматика, фонетика)</w:t>
      </w:r>
    </w:p>
    <w:p w:rsidR="008678FA" w:rsidRPr="00C9025B" w:rsidRDefault="008678FA" w:rsidP="008678F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овладение страноведческими и лингвострановедческими знаниями.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Таким образом, рабочая программа обеспечивает взаимосвязанное развитие и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совершенствование ключевых, </w:t>
      </w:r>
      <w:proofErr w:type="spellStart"/>
      <w:r w:rsidRPr="00C9025B">
        <w:rPr>
          <w:rFonts w:eastAsia="TimesNewRomanPSMT" w:cs="TimesNewRomanPSMT"/>
        </w:rPr>
        <w:t>общепредметных</w:t>
      </w:r>
      <w:proofErr w:type="spellEnd"/>
      <w:r w:rsidRPr="00C9025B">
        <w:rPr>
          <w:rFonts w:eastAsia="TimesNewRomanPSMT" w:cs="TimesNewRomanPSMT"/>
        </w:rPr>
        <w:t xml:space="preserve"> компетенций.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-BoldItalicMT" w:cs="TimesNewRomanPS-BoldItalicMT"/>
          <w:b/>
          <w:bCs/>
          <w:i/>
          <w:iCs/>
        </w:rPr>
        <w:t>Личностный подход</w:t>
      </w:r>
      <w:r w:rsidRPr="00C9025B">
        <w:rPr>
          <w:rFonts w:eastAsia="TimesNewRomanPS-BoldItalicMT" w:cs="TimesNewRomanPS-BoldItalicMT"/>
          <w:b/>
          <w:bCs/>
          <w:i/>
          <w:iCs/>
        </w:rPr>
        <w:t xml:space="preserve"> </w:t>
      </w:r>
      <w:r w:rsidRPr="00C9025B">
        <w:rPr>
          <w:rFonts w:eastAsia="TimesNewRomanPSMT" w:cs="TimesNewRomanPSMT"/>
        </w:rPr>
        <w:t xml:space="preserve">образовательного процесса выявляет приоритет воспитательных и развивающих целей обучения. Способность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spellStart"/>
      <w:r w:rsidRPr="00C9025B">
        <w:rPr>
          <w:rFonts w:eastAsia="TimesNewRomanPS-BoldItalicMT" w:cs="TimesNewRomanPS-BoldItalicMT"/>
          <w:b/>
          <w:bCs/>
          <w:i/>
          <w:iCs/>
        </w:rPr>
        <w:t>Деятельностный</w:t>
      </w:r>
      <w:proofErr w:type="spellEnd"/>
      <w:r w:rsidRPr="00C9025B">
        <w:rPr>
          <w:rFonts w:eastAsia="TimesNewRomanPS-BoldItalicMT" w:cs="TimesNewRomanPS-BoldItalicMT"/>
          <w:b/>
          <w:bCs/>
          <w:i/>
          <w:iCs/>
        </w:rPr>
        <w:t xml:space="preserve"> подход </w:t>
      </w:r>
      <w:r w:rsidRPr="00C9025B">
        <w:rPr>
          <w:rFonts w:eastAsia="TimesNewRomanPSMT" w:cs="TimesNewRomanPSMT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Предполагается уверенное использование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 xml:space="preserve">щимися мультимедийных ресурсов и компьютерных технологий для </w:t>
      </w:r>
      <w:r w:rsidRPr="00C9025B">
        <w:rPr>
          <w:rFonts w:eastAsia="TimesNewRomanPSMT" w:cs="TimesNewRomanPSMT"/>
        </w:rPr>
        <w:lastRenderedPageBreak/>
        <w:t>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Основные методы и формы обучения: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Коммуникативный метод </w:t>
      </w:r>
      <w:r w:rsidRPr="00C9025B">
        <w:rPr>
          <w:rFonts w:eastAsia="TimesNewRomanPSMT" w:cs="TimesNewRomanPSMT"/>
        </w:rPr>
        <w:t>об</w:t>
      </w:r>
      <w:r>
        <w:rPr>
          <w:rFonts w:eastAsia="TimesNewRomanPSMT" w:cs="TimesNewRomanPSMT"/>
        </w:rPr>
        <w:t xml:space="preserve">учения английскому языку основан </w:t>
      </w:r>
      <w:r w:rsidRPr="00C9025B">
        <w:rPr>
          <w:rFonts w:eastAsia="TimesNewRomanPSMT" w:cs="TimesNewRomanPSMT"/>
        </w:rPr>
        <w:t xml:space="preserve">на утверждении о </w:t>
      </w:r>
      <w:proofErr w:type="spellStart"/>
      <w:r w:rsidRPr="00C9025B">
        <w:rPr>
          <w:rFonts w:eastAsia="TimesNewRomanPSMT" w:cs="TimesNewRomanPSMT"/>
        </w:rPr>
        <w:t>том</w:t>
      </w:r>
      <w:proofErr w:type="gramStart"/>
      <w:r w:rsidRPr="00C9025B">
        <w:rPr>
          <w:rFonts w:eastAsia="TimesNewRomanPSMT" w:cs="TimesNewRomanPSMT"/>
        </w:rPr>
        <w:t>,ч</w:t>
      </w:r>
      <w:proofErr w:type="gramEnd"/>
      <w:r w:rsidRPr="00C9025B">
        <w:rPr>
          <w:rFonts w:eastAsia="TimesNewRomanPSMT" w:cs="TimesNewRomanPSMT"/>
        </w:rPr>
        <w:t>то</w:t>
      </w:r>
      <w:proofErr w:type="spellEnd"/>
      <w:r w:rsidRPr="00C9025B">
        <w:rPr>
          <w:rFonts w:eastAsia="TimesNewRomanPSMT" w:cs="TimesNewRomanPSMT"/>
        </w:rPr>
        <w:t xml:space="preserve"> для успешного овладения иностранным языком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 xml:space="preserve">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коммуникации. При обучении английскому языку в 8классе основными </w:t>
      </w:r>
      <w:r w:rsidRPr="009D54D0">
        <w:rPr>
          <w:rFonts w:eastAsia="TimesNewRomanPSMT" w:cs="TimesNewRomanPSMT"/>
          <w:b/>
        </w:rPr>
        <w:t>формами работы</w:t>
      </w:r>
      <w:r w:rsidRPr="00C9025B">
        <w:rPr>
          <w:rFonts w:eastAsia="TimesNewRomanPSMT" w:cs="TimesNewRomanPSMT"/>
        </w:rPr>
        <w:t xml:space="preserve"> являются: </w:t>
      </w:r>
      <w:proofErr w:type="gramStart"/>
      <w:r w:rsidRPr="00C9025B">
        <w:rPr>
          <w:rFonts w:eastAsia="TimesNewRomanPSMT" w:cs="TimesNewRomanPSMT"/>
        </w:rPr>
        <w:t>коллективная</w:t>
      </w:r>
      <w:proofErr w:type="gramEnd"/>
      <w:r w:rsidRPr="00C9025B">
        <w:rPr>
          <w:rFonts w:eastAsia="TimesNewRomanPSMT" w:cs="TimesNewRomanPSMT"/>
        </w:rPr>
        <w:t>, групповые, парные, индивидуальные.</w:t>
      </w:r>
    </w:p>
    <w:p w:rsidR="008678FA" w:rsidRPr="002D3BFD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Использование технологий личностно </w:t>
      </w:r>
      <w:proofErr w:type="gramStart"/>
      <w:r>
        <w:rPr>
          <w:rFonts w:eastAsia="TimesNewRomanPSMT" w:cs="TimesNewRomanPSMT"/>
        </w:rPr>
        <w:t>–</w:t>
      </w:r>
      <w:r w:rsidRPr="00C9025B">
        <w:rPr>
          <w:rFonts w:eastAsia="TimesNewRomanPSMT" w:cs="TimesNewRomanPSMT"/>
        </w:rPr>
        <w:t>о</w:t>
      </w:r>
      <w:proofErr w:type="gramEnd"/>
      <w:r w:rsidRPr="00C9025B">
        <w:rPr>
          <w:rFonts w:eastAsia="TimesNewRomanPSMT" w:cs="TimesNewRomanPSMT"/>
        </w:rPr>
        <w:t xml:space="preserve">риентированного и дифференцированного обучения, информационно- коммуникационных технологий способствует формированию основных компетенций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щихся, развитию их познавательной активности.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  <w:b/>
          <w:bCs/>
        </w:rPr>
        <w:t>Формы организации образовательного процесса</w:t>
      </w:r>
      <w:r w:rsidRPr="00C9025B">
        <w:rPr>
          <w:rFonts w:eastAsia="TimesNewRomanPSMT" w:cs="TimesNewRomanPSMT"/>
        </w:rPr>
        <w:t>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>Презентации, беседы, дискуссии, монологические высказывания, диалоги, сообщения по темам, ролевые игры.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Содержание тем учебного курса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Обу</w:t>
      </w:r>
      <w:r w:rsidRPr="00C9025B">
        <w:rPr>
          <w:rFonts w:eastAsia="TimesNewRomanPSMT" w:cs="TimesNewRomanPSMT"/>
        </w:rPr>
        <w:t>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8</w:t>
      </w:r>
      <w:r>
        <w:rPr>
          <w:rFonts w:eastAsia="TimesNewRomanPSMT" w:cs="TimesNewRomanPSMT"/>
        </w:rPr>
        <w:t xml:space="preserve"> </w:t>
      </w:r>
      <w:r w:rsidRPr="00C9025B">
        <w:rPr>
          <w:rFonts w:eastAsia="TimesNewRomanPSMT" w:cs="TimesNewRomanPSMT"/>
        </w:rPr>
        <w:t>класса должны усвоить учебный материал, содержащий 102 урока.</w:t>
      </w:r>
    </w:p>
    <w:p w:rsidR="008678FA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Речевые умения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Говорение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 xml:space="preserve">Обучение говорению опирается на умения и навыки говорения, сформированные ранее: умение решать определенные коммуникативные задачи в ситуациях социально-бытовой, учебно-трудовой и социально-культурной сфер общения в диалогической, монологической и </w:t>
      </w:r>
      <w:proofErr w:type="spellStart"/>
      <w:r w:rsidRPr="00C9025B">
        <w:rPr>
          <w:rFonts w:eastAsia="TimesNewRomanPSMT" w:cs="TimesNewRomanPSMT"/>
        </w:rPr>
        <w:t>полилогической</w:t>
      </w:r>
      <w:proofErr w:type="spellEnd"/>
      <w:r w:rsidRPr="00C9025B">
        <w:rPr>
          <w:rFonts w:eastAsia="TimesNewRomanPSMT" w:cs="TimesNewRomanPSMT"/>
        </w:rPr>
        <w:t xml:space="preserve"> формах в пределах отобранной тематики.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Диалогическая речь.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К концу обучения данного курса предполагается, что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в плане диалогического общения смогут: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1) вести этикетный диалог и </w:t>
      </w:r>
      <w:proofErr w:type="spellStart"/>
      <w:r w:rsidRPr="00C9025B">
        <w:rPr>
          <w:rFonts w:eastAsia="TimesNewRomanPSMT" w:cs="TimesNewRomanPSMT"/>
        </w:rPr>
        <w:t>полилог</w:t>
      </w:r>
      <w:proofErr w:type="spellEnd"/>
      <w:r w:rsidRPr="00C9025B">
        <w:rPr>
          <w:rFonts w:eastAsia="TimesNewRomanPSMT" w:cs="TimesNewRomanPSMT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C9025B">
        <w:rPr>
          <w:rFonts w:eastAsia="TimesNewRomanPSMT" w:cs="TimesNewRomanPSMT"/>
        </w:rPr>
        <w:t>выразить пожелание</w:t>
      </w:r>
      <w:proofErr w:type="gramEnd"/>
      <w:r w:rsidRPr="00C9025B">
        <w:rPr>
          <w:rFonts w:eastAsia="TimesNewRomanPSMT" w:cs="TimesNewRomanPSMT"/>
        </w:rPr>
        <w:t>, благодарность; отреагировать на них;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2) 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 / отказ;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3) пользоваться различными видами диалога (этикетный диалог, диалог-расспрос, диалог-обмен мнениями), комбинируя их в зависимости от ситуации общения.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Примерный объем диалогического высказывания: 4-7 реплик с каждой стороны при условии, что участники диалога успешно справятся с поставленной коммуникативной задачей.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Монологическая речь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lastRenderedPageBreak/>
        <w:t xml:space="preserve">В плане монологического общения предполагается, что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смогут: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1) делать краткие сообщения (о своей школе, о своих проблемах, о своем селе/городе,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 …);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>2) 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3) выражать свое отношение к прослушанному/ прочитанному, приводя эмоциональные и оценочные суждения: понравилось/не понравилось, что было </w:t>
      </w:r>
      <w:proofErr w:type="gramStart"/>
      <w:r w:rsidRPr="00C9025B">
        <w:rPr>
          <w:rFonts w:eastAsia="TimesNewRomanPSMT" w:cs="TimesNewRomanPSMT"/>
        </w:rPr>
        <w:t>известно</w:t>
      </w:r>
      <w:proofErr w:type="gramEnd"/>
      <w:r w:rsidRPr="00C9025B">
        <w:rPr>
          <w:rFonts w:eastAsia="TimesNewRomanPSMT" w:cs="TimesNewRomanPSMT"/>
        </w:rPr>
        <w:t xml:space="preserve"> / что ново, с чем можно согласиться / с чем нельзя;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proofErr w:type="gramStart"/>
      <w:r w:rsidRPr="00C9025B">
        <w:rPr>
          <w:rFonts w:eastAsia="TimesNewRomanPSMT" w:cs="TimesNewRomanPSMT"/>
        </w:rPr>
        <w:t>4) описывать (характеризовать друзей, членов семьи, персонажей литературных произведений на основе усвоенной логико-семантической схемы: кто, какой, что делает, как, где, зачем; каково, название, кем написано, где издано, о чем написано, кто главные персонажи …)</w:t>
      </w:r>
      <w:proofErr w:type="gramEnd"/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Планируемый объем монологического высказывания: 8-12 фраз по предложенной теме, правильно оформленных в языковом отношении, достаточно логично выстроенных.</w:t>
      </w:r>
    </w:p>
    <w:p w:rsidR="008678FA" w:rsidRPr="0027727A" w:rsidRDefault="008678FA" w:rsidP="008678FA">
      <w:pPr>
        <w:autoSpaceDE w:val="0"/>
        <w:rPr>
          <w:rFonts w:eastAsia="TimesNewRomanPSMT" w:cs="TimesNewRomanPSMT"/>
          <w:b/>
          <w:bCs/>
        </w:rPr>
      </w:pPr>
      <w:proofErr w:type="spellStart"/>
      <w:r w:rsidRPr="00C9025B">
        <w:rPr>
          <w:rFonts w:eastAsia="TimesNewRomanPSMT" w:cs="TimesNewRomanPSMT"/>
          <w:b/>
          <w:bCs/>
        </w:rPr>
        <w:t>Аудирование</w:t>
      </w:r>
      <w:proofErr w:type="spellEnd"/>
    </w:p>
    <w:p w:rsidR="008678FA" w:rsidRPr="002D3BFD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</w:rPr>
        <w:t xml:space="preserve">На данном этапе обучения продолжается совершенствование навыков и умений понимания речи на слух, которые сформированы ранее: понимание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щимися</w:t>
      </w:r>
      <w:proofErr w:type="gramEnd"/>
      <w:r w:rsidRPr="00C9025B">
        <w:rPr>
          <w:rFonts w:eastAsia="TimesNewRomanPSMT" w:cs="TimesNewRomanPSMT"/>
        </w:rPr>
        <w:t xml:space="preserve"> на слух распоряжений и кратких сообщений учителя и высказываний одноклассников. Вместе тем цели обучения </w:t>
      </w:r>
      <w:proofErr w:type="spellStart"/>
      <w:r w:rsidRPr="00C9025B">
        <w:rPr>
          <w:rFonts w:eastAsia="TimesNewRomanPSMT" w:cs="TimesNewRomanPSMT"/>
        </w:rPr>
        <w:t>аудированию</w:t>
      </w:r>
      <w:proofErr w:type="spellEnd"/>
      <w:r w:rsidRPr="00C9025B">
        <w:rPr>
          <w:rFonts w:eastAsia="TimesNewRomanPSMT" w:cs="TimesNewRomanPSMT"/>
        </w:rPr>
        <w:t xml:space="preserve"> усложняются, становятся качественно новыми: 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- научить детей 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информации;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- научить использовать в процессе слушания компенсаторные стратегии, такие</w:t>
      </w:r>
      <w:proofErr w:type="gramStart"/>
      <w:r w:rsidRPr="00C9025B">
        <w:rPr>
          <w:rFonts w:eastAsia="TimesNewRomanPSMT" w:cs="TimesNewRomanPSMT"/>
        </w:rPr>
        <w:t xml:space="preserve"> ,</w:t>
      </w:r>
      <w:proofErr w:type="gramEnd"/>
      <w:r w:rsidRPr="00C9025B">
        <w:rPr>
          <w:rFonts w:eastAsia="TimesNewRomanPSMT" w:cs="TimesNewRomanPSMT"/>
        </w:rPr>
        <w:t xml:space="preserve"> как: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а) умение догадаться о значении некоторых слов по контексту;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б) умение догадываться о значении слов по словообразовательным элементам или по сходству значения со словами родного языка;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в) умение «обходить» незнакомые слова, не мешающие пониманию основного содержания текста;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г) умение переспрашивать с целью уточнения содержания с помощью соответствующих клише типа: “</w:t>
      </w:r>
      <w:proofErr w:type="spellStart"/>
      <w:r w:rsidRPr="00C9025B">
        <w:rPr>
          <w:rFonts w:eastAsia="TimesNewRomanPSMT" w:cs="TimesNewRomanPSMT"/>
        </w:rPr>
        <w:t>Excuse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me</w:t>
      </w:r>
      <w:proofErr w:type="spellEnd"/>
      <w:r w:rsidRPr="00C9025B">
        <w:rPr>
          <w:rFonts w:eastAsia="TimesNewRomanPSMT" w:cs="TimesNewRomanPSMT"/>
        </w:rPr>
        <w:t xml:space="preserve">… </w:t>
      </w:r>
      <w:proofErr w:type="spellStart"/>
      <w:r w:rsidRPr="00C9025B">
        <w:rPr>
          <w:rFonts w:eastAsia="TimesNewRomanPSMT" w:cs="TimesNewRomanPSMT"/>
        </w:rPr>
        <w:t>Pardon</w:t>
      </w:r>
      <w:proofErr w:type="spellEnd"/>
      <w:r w:rsidRPr="00C9025B">
        <w:rPr>
          <w:rFonts w:eastAsia="TimesNewRomanPSMT" w:cs="TimesNewRomanPSMT"/>
        </w:rPr>
        <w:t xml:space="preserve">? </w:t>
      </w:r>
      <w:proofErr w:type="spellStart"/>
      <w:r w:rsidRPr="00C9025B">
        <w:rPr>
          <w:rFonts w:eastAsia="TimesNewRomanPSMT" w:cs="TimesNewRomanPSMT"/>
        </w:rPr>
        <w:t>Could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you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repeat</w:t>
      </w:r>
      <w:proofErr w:type="spellEnd"/>
      <w:r w:rsidRPr="00C9025B">
        <w:rPr>
          <w:rFonts w:eastAsia="TimesNewRomanPSMT" w:cs="TimesNewRomanPSMT"/>
        </w:rPr>
        <w:t xml:space="preserve"> </w:t>
      </w:r>
      <w:proofErr w:type="spellStart"/>
      <w:r w:rsidRPr="00C9025B">
        <w:rPr>
          <w:rFonts w:eastAsia="TimesNewRomanPSMT" w:cs="TimesNewRomanPSMT"/>
        </w:rPr>
        <w:t>it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please</w:t>
      </w:r>
      <w:proofErr w:type="spellEnd"/>
      <w:r w:rsidRPr="00C9025B">
        <w:rPr>
          <w:rFonts w:eastAsia="TimesNewRomanPSMT" w:cs="TimesNewRomanPSMT"/>
        </w:rPr>
        <w:t>?”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Чтение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Обу</w:t>
      </w:r>
      <w:r w:rsidRPr="00C9025B">
        <w:rPr>
          <w:rFonts w:eastAsia="TimesNewRomanPSMT" w:cs="TimesNewRomanPSMT"/>
        </w:rPr>
        <w:t>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щиеся развивают умения и навыки в данном виде речевой деятельности, сформированные в предыдущие годы обучения. Они продолжают совершенствовать технику чтения, знакомятся с правилами чтения некоторых буквосочетаний (</w:t>
      </w:r>
      <w:proofErr w:type="spellStart"/>
      <w:r w:rsidRPr="00C9025B">
        <w:rPr>
          <w:rFonts w:eastAsia="TimesNewRomanPSMT" w:cs="TimesNewRomanPSMT"/>
        </w:rPr>
        <w:t>ear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ou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aw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ow</w:t>
      </w:r>
      <w:proofErr w:type="spellEnd"/>
      <w:r w:rsidRPr="00C9025B">
        <w:rPr>
          <w:rFonts w:eastAsia="TimesNewRomanPSMT" w:cs="TimesNewRomanPSMT"/>
        </w:rPr>
        <w:t xml:space="preserve"> и </w:t>
      </w:r>
      <w:proofErr w:type="spellStart"/>
      <w:proofErr w:type="gramStart"/>
      <w:r w:rsidRPr="00C9025B">
        <w:rPr>
          <w:rFonts w:eastAsia="TimesNewRomanPSMT" w:cs="TimesNewRomanPSMT"/>
        </w:rPr>
        <w:t>др</w:t>
      </w:r>
      <w:proofErr w:type="spellEnd"/>
      <w:proofErr w:type="gramEnd"/>
      <w:r w:rsidRPr="00C9025B">
        <w:rPr>
          <w:rFonts w:eastAsia="TimesNewRomanPSMT" w:cs="TimesNewRomanPSMT"/>
        </w:rPr>
        <w:t>). Особое внимание на данном этапе уделяется ударению в английском слове, так как в запасе детей появляются трех- и четырехсложные слова, имеющие два ударения.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lastRenderedPageBreak/>
        <w:t>Совершенствование техники чтения ведется неразрывно с работой над чтением как коммуникативным умением. Предусматривается овладение тремя основными видами чтения: ознакомительным, изучающим и просмотровым.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В плане обучения ознакомительному чтению у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</w:t>
      </w:r>
      <w:proofErr w:type="gramEnd"/>
      <w:r w:rsidRPr="00C9025B">
        <w:rPr>
          <w:rFonts w:eastAsia="TimesNewRomanPSMT" w:cs="TimesNewRomanPSMT"/>
        </w:rPr>
        <w:t xml:space="preserve"> формируется умение понять текст в целом, выделить основные факты, отделить основные факты от второстепенных, осмыслить главную идею текста.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В области обучения изучающему чтению формируются умения детального понимания прочитанного с целью использования полученной информации при решении различных коммуникативных задач через общение в устной и письменной форме. Параллельно расширяется словарный запас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</w:t>
      </w:r>
      <w:proofErr w:type="gramEnd"/>
      <w:r w:rsidRPr="00C9025B">
        <w:rPr>
          <w:rFonts w:eastAsia="TimesNewRomanPSMT" w:cs="TimesNewRomanPSMT"/>
        </w:rPr>
        <w:t>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На средней ступени развития важным методическим приемом остается чтение вслух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как способ совершенствования техники выразительного чтения и развития </w:t>
      </w:r>
      <w:proofErr w:type="spellStart"/>
      <w:r w:rsidRPr="00C9025B">
        <w:rPr>
          <w:rFonts w:eastAsia="TimesNewRomanPSMT" w:cs="TimesNewRomanPSMT"/>
        </w:rPr>
        <w:t>слухопроизносительных</w:t>
      </w:r>
      <w:proofErr w:type="spellEnd"/>
      <w:r w:rsidRPr="00C9025B">
        <w:rPr>
          <w:rFonts w:eastAsia="TimesNewRomanPSMT" w:cs="TimesNewRomanPSMT"/>
        </w:rPr>
        <w:t xml:space="preserve"> навыков. Однако постепенно основной формой чтения, безусловно, становится чтение про себя </w:t>
      </w:r>
      <w:r>
        <w:rPr>
          <w:rFonts w:eastAsia="TimesNewRomanPSMT" w:cs="TimesNewRomanPSMT"/>
        </w:rPr>
        <w:t>–</w:t>
      </w:r>
      <w:r w:rsidRPr="00C9025B">
        <w:rPr>
          <w:rFonts w:eastAsia="TimesNewRomanPSMT" w:cs="TimesNewRomanPSMT"/>
        </w:rPr>
        <w:t xml:space="preserve"> как наиболее типичная форма чтения в повседневной жизни.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Письмо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Обучение в письменной речи в 8 классе опирается на умения и навыки письма, сформированные ранее, и развивает их. Закрепляются графические навыки, продолжают формироваться знания и навыки орфографии, что особенно важно для обучения письму и чтению, учитывая несоответствие графического и звукового образа слов в английском языке.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Обучению письму как виду речи происходит в русле решения коммуникативных задач: например,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-написать письмо английскому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объем личного письма – 50-60 слов, включая адрес;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-заполнить анкету, опросный лист, подготовить вопросы для интервью, составить план на следующий день (неделю), составить план рассказа, кратко изложить содержание прочитанного, используя фразы из текста, написать аннотацию книги, написать заметку в газету.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2D3BFD">
        <w:rPr>
          <w:rFonts w:eastAsia="TimesNewRomanPSMT" w:cs="TimesNewRomanPSMT"/>
        </w:rPr>
        <w:t xml:space="preserve">                           </w:t>
      </w:r>
      <w:r w:rsidRPr="00C9025B">
        <w:rPr>
          <w:rFonts w:eastAsia="TimesNewRomanPSMT" w:cs="TimesNewRomanPSMT"/>
          <w:b/>
          <w:bCs/>
        </w:rPr>
        <w:t>Языковые знания и навыки (практическое усвоение)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Фонетическая сторона речи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>Работа над произносительной стороной речи сохраняет свою важность и на данном этапе обучения, но несколько смещаются акценты. По-прежнему продолжается работа над умением четко произносить и различать на слух все звуки английского языка; соблюдать ударение в словах. Особое место в работе над артикуляцией звуков занимает постановка правильного произношения дифтонгов и триф</w:t>
      </w:r>
      <w:r>
        <w:rPr>
          <w:rFonts w:eastAsia="TimesNewRomanPSMT" w:cs="TimesNewRomanPSMT"/>
        </w:rPr>
        <w:t>т</w:t>
      </w:r>
      <w:r w:rsidRPr="00C9025B">
        <w:rPr>
          <w:rFonts w:eastAsia="TimesNewRomanPSMT" w:cs="TimesNewRomanPSMT"/>
        </w:rPr>
        <w:t xml:space="preserve">онгов, особенно тех, которые встречаются в омофонах типа </w:t>
      </w:r>
      <w:proofErr w:type="spellStart"/>
      <w:r w:rsidRPr="00C9025B">
        <w:rPr>
          <w:rFonts w:eastAsia="TimesNewRomanPSMT" w:cs="TimesNewRomanPSMT"/>
        </w:rPr>
        <w:t>our</w:t>
      </w:r>
      <w:proofErr w:type="spellEnd"/>
      <w:r w:rsidRPr="00C9025B">
        <w:rPr>
          <w:rFonts w:eastAsia="TimesNewRomanPSMT" w:cs="TimesNewRomanPSMT"/>
        </w:rPr>
        <w:t xml:space="preserve"> – </w:t>
      </w:r>
      <w:proofErr w:type="spellStart"/>
      <w:r w:rsidRPr="00C9025B">
        <w:rPr>
          <w:rFonts w:eastAsia="TimesNewRomanPSMT" w:cs="TimesNewRomanPSMT"/>
        </w:rPr>
        <w:t>hour</w:t>
      </w:r>
      <w:proofErr w:type="spellEnd"/>
      <w:r w:rsidRPr="00C9025B">
        <w:rPr>
          <w:rFonts w:eastAsia="TimesNewRomanPSMT" w:cs="TimesNewRomanPSMT"/>
        </w:rPr>
        <w:t xml:space="preserve">, </w:t>
      </w:r>
      <w:proofErr w:type="spellStart"/>
      <w:r w:rsidRPr="00C9025B">
        <w:rPr>
          <w:rFonts w:eastAsia="TimesNewRomanPSMT" w:cs="TimesNewRomanPSMT"/>
        </w:rPr>
        <w:t>their</w:t>
      </w:r>
      <w:proofErr w:type="spellEnd"/>
      <w:r w:rsidRPr="00C9025B">
        <w:rPr>
          <w:rFonts w:eastAsia="TimesNewRomanPSMT" w:cs="TimesNewRomanPSMT"/>
        </w:rPr>
        <w:t xml:space="preserve"> – </w:t>
      </w:r>
      <w:proofErr w:type="spellStart"/>
      <w:r w:rsidRPr="00C9025B">
        <w:rPr>
          <w:rFonts w:eastAsia="TimesNewRomanPSMT" w:cs="TimesNewRomanPSMT"/>
        </w:rPr>
        <w:t>there</w:t>
      </w:r>
      <w:proofErr w:type="spellEnd"/>
      <w:r w:rsidRPr="00C9025B">
        <w:rPr>
          <w:rFonts w:eastAsia="TimesNewRomanPSMT" w:cs="TimesNewRomanPSMT"/>
        </w:rPr>
        <w:t xml:space="preserve">. Однако в 8 классе работа над произношением не ограничивается артикуляцией звуков. На данном этапе </w:t>
      </w:r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 xml:space="preserve">щиеся активнее употребляют в речи более сложные по конструкции и более длинные предложения: сложноподчиненные, сложносочиненные, простые предложения с причастными оборотами. Необходимо обратить внимание на фразовое ударение и смысловое </w:t>
      </w:r>
      <w:proofErr w:type="gramStart"/>
      <w:r w:rsidRPr="00C9025B">
        <w:rPr>
          <w:rFonts w:eastAsia="TimesNewRomanPSMT" w:cs="TimesNewRomanPSMT"/>
        </w:rPr>
        <w:t>членение</w:t>
      </w:r>
      <w:proofErr w:type="gramEnd"/>
      <w:r w:rsidRPr="00C9025B">
        <w:rPr>
          <w:rFonts w:eastAsia="TimesNewRomanPSMT" w:cs="TimesNewRomanPSMT"/>
        </w:rPr>
        <w:t xml:space="preserve"> как отдельных фраз, так и текста в целом. 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lastRenderedPageBreak/>
        <w:t>Лексическая сторона речи</w:t>
      </w:r>
    </w:p>
    <w:p w:rsidR="008678FA" w:rsidRPr="00C9025B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Обучение лексической стороне речи, как и прежде, происходит во взаимосвязи с обучением грамматике. Новые лексические единицы даются в определенном контексте, который помогает ученику составить представление о том, как и </w:t>
      </w:r>
      <w:proofErr w:type="gramStart"/>
      <w:r w:rsidRPr="00C9025B">
        <w:rPr>
          <w:rFonts w:eastAsia="TimesNewRomanPSMT" w:cs="TimesNewRomanPSMT"/>
        </w:rPr>
        <w:t>где</w:t>
      </w:r>
      <w:proofErr w:type="gramEnd"/>
      <w:r w:rsidRPr="00C9025B">
        <w:rPr>
          <w:rFonts w:eastAsia="TimesNewRomanPSMT" w:cs="TimesNewRomanPSMT"/>
        </w:rPr>
        <w:t xml:space="preserve"> может быть использовано данное слово, в каких словосочетаниях и для решения каких коммуникативных задач. </w:t>
      </w:r>
    </w:p>
    <w:p w:rsidR="008678FA" w:rsidRPr="00C9025B" w:rsidRDefault="008678FA" w:rsidP="008678FA">
      <w:pPr>
        <w:autoSpaceDE w:val="0"/>
        <w:rPr>
          <w:rFonts w:eastAsia="TimesNewRomanPSMT" w:cs="TimesNewRomanPSMT"/>
          <w:b/>
          <w:bCs/>
        </w:rPr>
      </w:pPr>
      <w:r w:rsidRPr="00C9025B">
        <w:rPr>
          <w:rFonts w:eastAsia="TimesNewRomanPSMT" w:cs="TimesNewRomanPSMT"/>
          <w:b/>
          <w:bCs/>
        </w:rPr>
        <w:t>Грамматическая сторона речи</w:t>
      </w:r>
    </w:p>
    <w:p w:rsidR="008678FA" w:rsidRPr="00DD6518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</w:rPr>
        <w:t xml:space="preserve">При обучении грамматической стороне речи выдерживается принцип опоры на опыт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щихся</w:t>
      </w:r>
      <w:proofErr w:type="gramEnd"/>
      <w:r w:rsidRPr="00C9025B">
        <w:rPr>
          <w:rFonts w:eastAsia="TimesNewRomanPSMT" w:cs="TimesNewRomanPSMT"/>
        </w:rPr>
        <w:t xml:space="preserve"> в родном языке, если это возможно, и формирование ориентировочной основы грамматического действия с опорой на сознание с последующей его автоматизацией. Следуя этому принципу, </w:t>
      </w:r>
      <w:proofErr w:type="gramStart"/>
      <w:r>
        <w:rPr>
          <w:rFonts w:eastAsia="TimesNewRomanPSMT" w:cs="TimesNewRomanPSMT"/>
        </w:rPr>
        <w:t>об</w:t>
      </w:r>
      <w:r w:rsidRPr="00C9025B">
        <w:rPr>
          <w:rFonts w:eastAsia="TimesNewRomanPSMT" w:cs="TimesNewRomanPSMT"/>
        </w:rPr>
        <w:t>уча</w:t>
      </w:r>
      <w:r>
        <w:rPr>
          <w:rFonts w:eastAsia="TimesNewRomanPSMT" w:cs="TimesNewRomanPSMT"/>
        </w:rPr>
        <w:t>ю</w:t>
      </w:r>
      <w:r w:rsidRPr="00C9025B">
        <w:rPr>
          <w:rFonts w:eastAsia="TimesNewRomanPSMT" w:cs="TimesNewRomanPSMT"/>
        </w:rPr>
        <w:t>щимся</w:t>
      </w:r>
      <w:proofErr w:type="gramEnd"/>
      <w:r w:rsidRPr="00C9025B">
        <w:rPr>
          <w:rFonts w:eastAsia="TimesNewRomanPSMT" w:cs="TimesNewRomanPSMT"/>
        </w:rPr>
        <w:t xml:space="preserve"> раскрывается суть нового грамматического явления, дается правило, в котором объясняются принципы </w:t>
      </w:r>
      <w:r w:rsidRPr="00DD6518">
        <w:rPr>
          <w:rFonts w:eastAsia="TimesNewRomanPSMT" w:cs="TimesNewRomanPSMT"/>
        </w:rPr>
        <w:t>выполнения соответствующих грамматических операций. Весь грамматический материал на данном этапе обучения</w:t>
      </w:r>
      <w:r>
        <w:rPr>
          <w:rFonts w:eastAsia="TimesNewRomanPSMT" w:cs="TimesNewRomanPSMT"/>
        </w:rPr>
        <w:t xml:space="preserve"> </w:t>
      </w:r>
      <w:r w:rsidRPr="00DD6518">
        <w:rPr>
          <w:rFonts w:eastAsia="TimesNewRomanPSMT" w:cs="TimesNewRomanPSMT"/>
        </w:rPr>
        <w:t>усваивается двусторонне: для говорения/письма (продуктивно) и слушания /чтения (рецептивно).</w:t>
      </w:r>
    </w:p>
    <w:p w:rsidR="008678FA" w:rsidRPr="0084130A" w:rsidRDefault="008678FA" w:rsidP="008678FA">
      <w:pPr>
        <w:tabs>
          <w:tab w:val="left" w:pos="7230"/>
        </w:tabs>
        <w:ind w:right="-112"/>
        <w:jc w:val="both"/>
        <w:rPr>
          <w:b/>
          <w:u w:val="single"/>
        </w:rPr>
      </w:pPr>
      <w:r w:rsidRPr="0084130A">
        <w:rPr>
          <w:b/>
          <w:u w:val="single"/>
        </w:rPr>
        <w:t>В учебно – методический комплект входят:</w:t>
      </w:r>
    </w:p>
    <w:p w:rsidR="008678FA" w:rsidRPr="00DD6518" w:rsidRDefault="008678FA" w:rsidP="008678FA">
      <w:pPr>
        <w:pStyle w:val="a7"/>
        <w:numPr>
          <w:ilvl w:val="0"/>
          <w:numId w:val="24"/>
        </w:numPr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Биб</w:t>
      </w:r>
      <w:r>
        <w:rPr>
          <w:rFonts w:asciiTheme="minorHAnsi" w:hAnsiTheme="minorHAnsi"/>
          <w:color w:val="000000"/>
          <w:sz w:val="22"/>
          <w:szCs w:val="22"/>
        </w:rPr>
        <w:t>олетова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М. 3.,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Трубанева Н.Н.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8: учебник для 8 </w:t>
      </w:r>
      <w:r w:rsidRPr="00DD6518">
        <w:rPr>
          <w:rFonts w:asciiTheme="minorHAnsi" w:hAnsiTheme="minorHAnsi"/>
          <w:color w:val="000000"/>
          <w:sz w:val="22"/>
          <w:szCs w:val="22"/>
        </w:rPr>
        <w:t>класс</w:t>
      </w:r>
      <w:r>
        <w:rPr>
          <w:rFonts w:asciiTheme="minorHAnsi" w:hAnsiTheme="minorHAnsi"/>
          <w:color w:val="000000"/>
          <w:sz w:val="22"/>
          <w:szCs w:val="22"/>
        </w:rPr>
        <w:t xml:space="preserve">а </w:t>
      </w:r>
      <w:r w:rsidRPr="00DD6518">
        <w:rPr>
          <w:rFonts w:asciiTheme="minorHAnsi" w:hAnsiTheme="minorHAnsi"/>
          <w:sz w:val="22"/>
          <w:szCs w:val="22"/>
        </w:rPr>
        <w:t>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 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>.</w:t>
      </w:r>
    </w:p>
    <w:p w:rsidR="008678FA" w:rsidRPr="00DD6518" w:rsidRDefault="008678FA" w:rsidP="008678FA">
      <w:pPr>
        <w:pStyle w:val="a7"/>
        <w:shd w:val="clear" w:color="auto" w:fill="FFFFFF"/>
        <w:tabs>
          <w:tab w:val="left" w:pos="993"/>
          <w:tab w:val="left" w:pos="7230"/>
        </w:tabs>
        <w:autoSpaceDE w:val="0"/>
        <w:autoSpaceDN w:val="0"/>
        <w:adjustRightInd w:val="0"/>
        <w:ind w:left="0" w:right="-112" w:firstLine="709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М. 3., </w:t>
      </w: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Н.Н. Английский язык: рабочая тетрадь к учебнику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8 для 8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класса</w:t>
      </w:r>
      <w:r w:rsidRPr="00DD6518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год. </w:t>
      </w:r>
    </w:p>
    <w:p w:rsidR="008678FA" w:rsidRPr="00DD6518" w:rsidRDefault="008678FA" w:rsidP="008678FA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-112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М. 3. Английский язык: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CD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МР3 к учебнику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8 для 8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класса</w:t>
      </w:r>
      <w:r w:rsidRPr="00DD6518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 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>.</w:t>
      </w:r>
    </w:p>
    <w:p w:rsidR="008678FA" w:rsidRPr="00DD6518" w:rsidRDefault="008678FA" w:rsidP="008678FA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12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Би</w:t>
      </w:r>
      <w:r>
        <w:rPr>
          <w:rFonts w:asciiTheme="minorHAnsi" w:hAnsiTheme="minorHAnsi"/>
          <w:color w:val="000000"/>
          <w:sz w:val="22"/>
          <w:szCs w:val="22"/>
        </w:rPr>
        <w:t>болетова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М. 3., 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Н.Н.  Книга для учителя к учебнику Английский с удовольствием/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>
        <w:rPr>
          <w:rFonts w:asciiTheme="minorHAnsi" w:hAnsiTheme="minorHAnsi"/>
          <w:color w:val="000000"/>
          <w:sz w:val="22"/>
          <w:szCs w:val="22"/>
        </w:rPr>
        <w:t xml:space="preserve"> для 8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класса</w:t>
      </w:r>
      <w:r w:rsidRPr="00DD6518">
        <w:rPr>
          <w:rFonts w:asciiTheme="minorHAnsi" w:hAnsiTheme="minorHAnsi"/>
          <w:sz w:val="22"/>
          <w:szCs w:val="22"/>
        </w:rPr>
        <w:t xml:space="preserve"> 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.- Обнинск: Титул, 2014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год. </w:t>
      </w:r>
    </w:p>
    <w:p w:rsidR="008678FA" w:rsidRPr="00DD6518" w:rsidRDefault="008678FA" w:rsidP="008678FA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12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Биболетова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М. 3.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D6518">
        <w:rPr>
          <w:rFonts w:asciiTheme="minorHAnsi" w:hAnsiTheme="minorHAnsi"/>
          <w:color w:val="000000"/>
          <w:sz w:val="22"/>
          <w:szCs w:val="22"/>
        </w:rPr>
        <w:t>Трубанева</w:t>
      </w:r>
      <w:proofErr w:type="spellEnd"/>
      <w:r w:rsidRPr="00DD6518">
        <w:rPr>
          <w:rFonts w:asciiTheme="minorHAnsi" w:hAnsiTheme="minorHAnsi"/>
          <w:color w:val="000000"/>
          <w:sz w:val="22"/>
          <w:szCs w:val="22"/>
        </w:rPr>
        <w:t xml:space="preserve"> Н.Н. Программа курса английского языка к УМК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Enjoy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6518">
        <w:rPr>
          <w:rFonts w:asciiTheme="minorHAnsi" w:hAnsiTheme="minorHAnsi"/>
          <w:color w:val="000000"/>
          <w:sz w:val="22"/>
          <w:szCs w:val="22"/>
          <w:lang w:val="en-US"/>
        </w:rPr>
        <w:t>English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для 2 -9 классов </w:t>
      </w:r>
      <w:r w:rsidRPr="00DD6518">
        <w:rPr>
          <w:rFonts w:asciiTheme="minorHAnsi" w:hAnsiTheme="minorHAnsi"/>
          <w:sz w:val="22"/>
          <w:szCs w:val="22"/>
        </w:rPr>
        <w:t>общеобразовательных учреждений</w:t>
      </w:r>
      <w:r>
        <w:rPr>
          <w:rFonts w:asciiTheme="minorHAnsi" w:hAnsiTheme="minorHAnsi"/>
          <w:color w:val="000000"/>
          <w:sz w:val="22"/>
          <w:szCs w:val="22"/>
        </w:rPr>
        <w:t>.- Обнинск: Титул, 2010</w:t>
      </w:r>
      <w:r w:rsidRPr="00DD6518">
        <w:rPr>
          <w:rFonts w:asciiTheme="minorHAnsi" w:hAnsiTheme="minorHAnsi"/>
          <w:color w:val="000000"/>
          <w:sz w:val="22"/>
          <w:szCs w:val="22"/>
        </w:rPr>
        <w:t xml:space="preserve"> год. </w:t>
      </w:r>
    </w:p>
    <w:p w:rsidR="008678FA" w:rsidRPr="00DD6518" w:rsidRDefault="008678FA" w:rsidP="008678FA">
      <w:pPr>
        <w:autoSpaceDE w:val="0"/>
        <w:rPr>
          <w:rFonts w:eastAsia="TimesNewRomanPSMT" w:cs="TimesNewRomanPSMT"/>
        </w:rPr>
      </w:pPr>
    </w:p>
    <w:p w:rsidR="008678FA" w:rsidRPr="00C9025B" w:rsidRDefault="008678FA" w:rsidP="008678FA">
      <w:pPr>
        <w:autoSpaceDE w:val="0"/>
        <w:autoSpaceDN w:val="0"/>
        <w:adjustRightInd w:val="0"/>
      </w:pPr>
      <w:r>
        <w:rPr>
          <w:b/>
          <w:u w:val="single"/>
        </w:rPr>
        <w:t>Интернет-ресурсы: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3E5CB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http://englishaz.narod.ru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Pr="003E5CB8">
        <w:rPr>
          <w:rFonts w:ascii="Times New Roman" w:hAnsi="Times New Roman"/>
          <w:sz w:val="24"/>
          <w:szCs w:val="28"/>
        </w:rPr>
        <w:t>http://www.english.ru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3E5CB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http://www.bilingual.ru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3E5CB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E5CB8">
        <w:rPr>
          <w:rFonts w:ascii="Times New Roman" w:hAnsi="Times New Roman"/>
          <w:sz w:val="24"/>
          <w:szCs w:val="28"/>
        </w:rPr>
        <w:t>http://kinder-english.narod.ru</w:t>
      </w:r>
    </w:p>
    <w:p w:rsidR="008678FA" w:rsidRPr="003E5CB8" w:rsidRDefault="008678FA" w:rsidP="008678FA">
      <w:pPr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3E5CB8">
        <w:rPr>
          <w:rFonts w:ascii="Times New Roman" w:hAnsi="Times New Roman"/>
          <w:sz w:val="24"/>
          <w:szCs w:val="28"/>
        </w:rPr>
        <w:t>.http://denistutor.narod.ru</w:t>
      </w:r>
    </w:p>
    <w:p w:rsidR="008678FA" w:rsidRPr="0054258F" w:rsidRDefault="008678FA" w:rsidP="008678FA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6</w:t>
      </w:r>
      <w:r w:rsidRPr="003E5CB8">
        <w:rPr>
          <w:rFonts w:ascii="Times New Roman" w:hAnsi="Times New Roman"/>
          <w:sz w:val="24"/>
          <w:szCs w:val="28"/>
        </w:rPr>
        <w:t>.http://www.homeenglish.ru</w:t>
      </w:r>
    </w:p>
    <w:p w:rsidR="008678FA" w:rsidRDefault="008678FA" w:rsidP="008678FA">
      <w:pPr>
        <w:autoSpaceDE w:val="0"/>
        <w:rPr>
          <w:rFonts w:eastAsia="TimesNewRomanPSMT" w:cs="TimesNewRomanPSMT"/>
        </w:rPr>
      </w:pPr>
      <w:r w:rsidRPr="00C9025B">
        <w:rPr>
          <w:rFonts w:eastAsia="TimesNewRomanPSMT" w:cs="TimesNewRomanPSMT"/>
          <w:b/>
          <w:bCs/>
        </w:rPr>
        <w:t>Виды и формы контроля</w:t>
      </w:r>
      <w:r>
        <w:rPr>
          <w:rFonts w:eastAsia="TimesNewRomanPSMT" w:cs="TimesNewRomanPSMT"/>
        </w:rPr>
        <w:t xml:space="preserve">: </w:t>
      </w:r>
      <w:r w:rsidRPr="00C9025B">
        <w:rPr>
          <w:rFonts w:eastAsia="TimesNewRomanPSMT" w:cs="TimesNewRomanPSMT"/>
        </w:rPr>
        <w:t>Контрольная работа, защита проектов, контроль монологических высказываний.</w:t>
      </w:r>
    </w:p>
    <w:p w:rsidR="008678FA" w:rsidRPr="00DD6518" w:rsidRDefault="008678FA" w:rsidP="008678F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</w:t>
      </w:r>
    </w:p>
    <w:p w:rsidR="008678FA" w:rsidRDefault="008678FA" w:rsidP="008678FA">
      <w:pPr>
        <w:ind w:firstLine="708"/>
        <w:rPr>
          <w:b/>
          <w:color w:val="333333"/>
          <w:sz w:val="28"/>
          <w:szCs w:val="28"/>
        </w:rPr>
      </w:pPr>
    </w:p>
    <w:p w:rsidR="008678FA" w:rsidRPr="007C085E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C0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В результате изучения английского языка ученик 8 класса должен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Знать/понимать: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F40281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</w:p>
    <w:p w:rsidR="008678FA" w:rsidRPr="00F40281" w:rsidRDefault="008678FA" w:rsidP="008678FA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8678FA" w:rsidRPr="00F40281" w:rsidRDefault="008678FA" w:rsidP="008678FA">
      <w:pPr>
        <w:pStyle w:val="HTML"/>
        <w:numPr>
          <w:ilvl w:val="0"/>
          <w:numId w:val="4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</w:t>
      </w:r>
      <w:r w:rsidRPr="00F40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28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678FA" w:rsidRPr="00F40281" w:rsidRDefault="008678FA" w:rsidP="008678FA">
      <w:pPr>
        <w:pStyle w:val="HTML"/>
        <w:numPr>
          <w:ilvl w:val="0"/>
          <w:numId w:val="4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8678FA" w:rsidRPr="00F40281" w:rsidRDefault="008678FA" w:rsidP="008678FA">
      <w:pPr>
        <w:pStyle w:val="HTML"/>
        <w:numPr>
          <w:ilvl w:val="0"/>
          <w:numId w:val="4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678FA" w:rsidRPr="00F40281" w:rsidRDefault="008678FA" w:rsidP="008678FA">
      <w:pPr>
        <w:pStyle w:val="HTML"/>
        <w:numPr>
          <w:ilvl w:val="0"/>
          <w:numId w:val="4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28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</w:t>
      </w:r>
      <w:r w:rsidRPr="00F40281">
        <w:rPr>
          <w:rFonts w:ascii="Times New Roman" w:hAnsi="Times New Roman" w:cs="Times New Roman"/>
          <w:sz w:val="24"/>
          <w:szCs w:val="24"/>
        </w:rPr>
        <w:lastRenderedPageBreak/>
        <w:t>(языковую догадку, анализ, выборочный перевод), оценивать полученную информацию, выражать свое мнение;</w:t>
      </w:r>
    </w:p>
    <w:p w:rsidR="008678FA" w:rsidRPr="00F40281" w:rsidRDefault="008678FA" w:rsidP="008678FA">
      <w:pPr>
        <w:pStyle w:val="HTML"/>
        <w:numPr>
          <w:ilvl w:val="0"/>
          <w:numId w:val="4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 письменная речь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заполнять анкеты и формуляры;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просьбу, употребляя формулы речевого этикета, принятые в странах изучаемого языка.</w:t>
      </w: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78FA" w:rsidRPr="00F40281" w:rsidRDefault="008678FA" w:rsidP="008678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>: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F40281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8678FA" w:rsidRPr="00F40281" w:rsidRDefault="008678FA" w:rsidP="008678FA">
      <w:pPr>
        <w:pStyle w:val="HTML"/>
        <w:numPr>
          <w:ilvl w:val="0"/>
          <w:numId w:val="4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250C4A" w:rsidRDefault="00250C4A" w:rsidP="004C6081"/>
    <w:sectPr w:rsidR="00250C4A" w:rsidSect="0003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CC"/>
    <w:family w:val="roman"/>
    <w:pitch w:val="default"/>
  </w:font>
  <w:font w:name="TimesNewRomanPS-BoldItalicMT">
    <w:charset w:val="CC"/>
    <w:family w:val="script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97684A"/>
    <w:multiLevelType w:val="hybridMultilevel"/>
    <w:tmpl w:val="D7929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5752A96"/>
    <w:multiLevelType w:val="hybridMultilevel"/>
    <w:tmpl w:val="00E83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4600C3"/>
    <w:multiLevelType w:val="hybridMultilevel"/>
    <w:tmpl w:val="AA14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48DC"/>
    <w:multiLevelType w:val="hybridMultilevel"/>
    <w:tmpl w:val="3E4A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2E94A09"/>
    <w:multiLevelType w:val="hybridMultilevel"/>
    <w:tmpl w:val="18386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57A48D6"/>
    <w:multiLevelType w:val="hybridMultilevel"/>
    <w:tmpl w:val="04D6D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B33EA"/>
    <w:multiLevelType w:val="hybridMultilevel"/>
    <w:tmpl w:val="0BE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C2756"/>
    <w:multiLevelType w:val="hybridMultilevel"/>
    <w:tmpl w:val="F77CD332"/>
    <w:lvl w:ilvl="0" w:tplc="A87AD3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CA93A4C"/>
    <w:multiLevelType w:val="hybridMultilevel"/>
    <w:tmpl w:val="8DC8B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270388"/>
    <w:multiLevelType w:val="hybridMultilevel"/>
    <w:tmpl w:val="2A183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8002A"/>
    <w:multiLevelType w:val="hybridMultilevel"/>
    <w:tmpl w:val="E62A7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39520E9"/>
    <w:multiLevelType w:val="hybridMultilevel"/>
    <w:tmpl w:val="A68CB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D37BF"/>
    <w:multiLevelType w:val="hybridMultilevel"/>
    <w:tmpl w:val="8B52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E749D"/>
    <w:multiLevelType w:val="hybridMultilevel"/>
    <w:tmpl w:val="F62234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3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6DF46672"/>
    <w:multiLevelType w:val="hybridMultilevel"/>
    <w:tmpl w:val="FE5C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A765562"/>
    <w:multiLevelType w:val="hybridMultilevel"/>
    <w:tmpl w:val="C4F449B6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"/>
  </w:num>
  <w:num w:numId="4">
    <w:abstractNumId w:val="28"/>
  </w:num>
  <w:num w:numId="5">
    <w:abstractNumId w:val="37"/>
  </w:num>
  <w:num w:numId="6">
    <w:abstractNumId w:val="15"/>
  </w:num>
  <w:num w:numId="7">
    <w:abstractNumId w:val="26"/>
  </w:num>
  <w:num w:numId="8">
    <w:abstractNumId w:val="5"/>
  </w:num>
  <w:num w:numId="9">
    <w:abstractNumId w:val="34"/>
  </w:num>
  <w:num w:numId="10">
    <w:abstractNumId w:val="32"/>
  </w:num>
  <w:num w:numId="11">
    <w:abstractNumId w:val="8"/>
  </w:num>
  <w:num w:numId="12">
    <w:abstractNumId w:val="23"/>
  </w:num>
  <w:num w:numId="13">
    <w:abstractNumId w:val="16"/>
  </w:num>
  <w:num w:numId="14">
    <w:abstractNumId w:val="24"/>
  </w:num>
  <w:num w:numId="15">
    <w:abstractNumId w:val="27"/>
  </w:num>
  <w:num w:numId="16">
    <w:abstractNumId w:val="14"/>
  </w:num>
  <w:num w:numId="17">
    <w:abstractNumId w:val="42"/>
  </w:num>
  <w:num w:numId="18">
    <w:abstractNumId w:val="10"/>
  </w:num>
  <w:num w:numId="19">
    <w:abstractNumId w:val="7"/>
  </w:num>
  <w:num w:numId="20">
    <w:abstractNumId w:val="21"/>
  </w:num>
  <w:num w:numId="21">
    <w:abstractNumId w:val="35"/>
  </w:num>
  <w:num w:numId="22">
    <w:abstractNumId w:val="19"/>
  </w:num>
  <w:num w:numId="23">
    <w:abstractNumId w:val="12"/>
  </w:num>
  <w:num w:numId="24">
    <w:abstractNumId w:val="6"/>
  </w:num>
  <w:num w:numId="25">
    <w:abstractNumId w:val="18"/>
  </w:num>
  <w:num w:numId="26">
    <w:abstractNumId w:val="4"/>
  </w:num>
  <w:num w:numId="27">
    <w:abstractNumId w:val="33"/>
  </w:num>
  <w:num w:numId="28">
    <w:abstractNumId w:val="13"/>
  </w:num>
  <w:num w:numId="29">
    <w:abstractNumId w:val="36"/>
  </w:num>
  <w:num w:numId="30">
    <w:abstractNumId w:val="22"/>
  </w:num>
  <w:num w:numId="31">
    <w:abstractNumId w:val="41"/>
  </w:num>
  <w:num w:numId="32">
    <w:abstractNumId w:val="20"/>
  </w:num>
  <w:num w:numId="33">
    <w:abstractNumId w:val="29"/>
  </w:num>
  <w:num w:numId="34">
    <w:abstractNumId w:val="31"/>
  </w:num>
  <w:num w:numId="35">
    <w:abstractNumId w:val="17"/>
  </w:num>
  <w:num w:numId="36">
    <w:abstractNumId w:val="43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8"/>
  </w:num>
  <w:num w:numId="40">
    <w:abstractNumId w:val="25"/>
  </w:num>
  <w:num w:numId="41">
    <w:abstractNumId w:val="30"/>
  </w:num>
  <w:num w:numId="42">
    <w:abstractNumId w:val="9"/>
  </w:num>
  <w:num w:numId="43">
    <w:abstractNumId w:val="44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44A"/>
    <w:rsid w:val="00037117"/>
    <w:rsid w:val="001B1951"/>
    <w:rsid w:val="00250C4A"/>
    <w:rsid w:val="002572D4"/>
    <w:rsid w:val="002E1BD7"/>
    <w:rsid w:val="003B6D6B"/>
    <w:rsid w:val="004C144A"/>
    <w:rsid w:val="004C6081"/>
    <w:rsid w:val="005E28B4"/>
    <w:rsid w:val="006977DA"/>
    <w:rsid w:val="008678FA"/>
    <w:rsid w:val="00891AA3"/>
    <w:rsid w:val="00B56B2D"/>
    <w:rsid w:val="00CE3873"/>
    <w:rsid w:val="00DA17E5"/>
    <w:rsid w:val="00E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4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144A"/>
    <w:pPr>
      <w:keepNext/>
      <w:spacing w:after="0" w:line="240" w:lineRule="auto"/>
      <w:ind w:firstLine="720"/>
      <w:jc w:val="both"/>
      <w:outlineLvl w:val="2"/>
    </w:pPr>
    <w:rPr>
      <w:rFonts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C144A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144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C144A"/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C144A"/>
    <w:pPr>
      <w:spacing w:after="0" w:line="24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C144A"/>
    <w:rPr>
      <w:rFonts w:ascii="Calibri" w:eastAsia="Times New Roman" w:hAnsi="Calibri" w:cs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4C144A"/>
    <w:pPr>
      <w:tabs>
        <w:tab w:val="left" w:pos="8222"/>
      </w:tabs>
      <w:spacing w:after="0" w:line="240" w:lineRule="auto"/>
      <w:ind w:right="-1759"/>
    </w:pPr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4C144A"/>
    <w:pPr>
      <w:spacing w:after="120" w:line="240" w:lineRule="auto"/>
      <w:ind w:left="283" w:firstLine="567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144A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144A"/>
    <w:pPr>
      <w:spacing w:before="60" w:after="0" w:line="252" w:lineRule="auto"/>
      <w:ind w:firstLine="567"/>
      <w:jc w:val="both"/>
    </w:pPr>
    <w:rPr>
      <w:rFonts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C144A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a8">
    <w:name w:val="Hyperlink"/>
    <w:basedOn w:val="a0"/>
    <w:unhideWhenUsed/>
    <w:rsid w:val="004C6081"/>
    <w:rPr>
      <w:color w:val="0000FF"/>
      <w:u w:val="single"/>
    </w:rPr>
  </w:style>
  <w:style w:type="paragraph" w:customStyle="1" w:styleId="Default">
    <w:name w:val="Default"/>
    <w:rsid w:val="004C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4C6081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0"/>
    </w:rPr>
  </w:style>
  <w:style w:type="paragraph" w:customStyle="1" w:styleId="a9">
    <w:name w:val="А ОСН ТЕКСТ"/>
    <w:basedOn w:val="a"/>
    <w:link w:val="aa"/>
    <w:rsid w:val="00250C4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250C4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1B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BD7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2E1B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2E1BD7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5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Оглавление_"/>
    <w:basedOn w:val="a0"/>
    <w:link w:val="11"/>
    <w:locked/>
    <w:rsid w:val="00B56B2D"/>
    <w:rPr>
      <w:sz w:val="26"/>
      <w:szCs w:val="26"/>
      <w:shd w:val="clear" w:color="auto" w:fill="FFFFFF"/>
    </w:rPr>
  </w:style>
  <w:style w:type="paragraph" w:customStyle="1" w:styleId="11">
    <w:name w:val="Оглавление1"/>
    <w:basedOn w:val="a"/>
    <w:link w:val="ac"/>
    <w:rsid w:val="00B56B2D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semiHidden/>
    <w:unhideWhenUsed/>
    <w:rsid w:val="00B56B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6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78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4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a4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4er" TargetMode="External"/><Relationship Id="rId11" Type="http://schemas.openxmlformats.org/officeDocument/2006/relationships/hyperlink" Target="http://www.istraso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stra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4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61</Pages>
  <Words>18438</Words>
  <Characters>105100</Characters>
  <Application>Microsoft Office Word</Application>
  <DocSecurity>0</DocSecurity>
  <Lines>875</Lines>
  <Paragraphs>246</Paragraphs>
  <ScaleCrop>false</ScaleCrop>
  <Company>Microsoft</Company>
  <LinksUpToDate>false</LinksUpToDate>
  <CharactersWithSpaces>123292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и Саша</cp:lastModifiedBy>
  <cp:revision>10</cp:revision>
  <dcterms:created xsi:type="dcterms:W3CDTF">2014-11-08T13:54:00Z</dcterms:created>
  <dcterms:modified xsi:type="dcterms:W3CDTF">2014-11-10T16:49:00Z</dcterms:modified>
</cp:coreProperties>
</file>